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78" w:rsidRPr="00C339E9" w:rsidRDefault="00C339E9">
      <w:pPr>
        <w:jc w:val="right"/>
        <w:rPr>
          <w:sz w:val="10"/>
        </w:rPr>
      </w:pPr>
      <w:r w:rsidRPr="00C339E9">
        <w:rPr>
          <w:sz w:val="10"/>
        </w:rPr>
        <w:t>…………</w:t>
      </w:r>
      <w:r w:rsidR="006E7256">
        <w:rPr>
          <w:sz w:val="10"/>
        </w:rPr>
        <w:t>………………………..</w:t>
      </w:r>
      <w:r w:rsidRPr="00C339E9">
        <w:rPr>
          <w:sz w:val="10"/>
        </w:rPr>
        <w:t>………………</w:t>
      </w:r>
      <w:r>
        <w:rPr>
          <w:sz w:val="10"/>
        </w:rPr>
        <w:t xml:space="preserve"> ………………………………………………………</w:t>
      </w:r>
      <w:r w:rsidRPr="00C339E9">
        <w:rPr>
          <w:sz w:val="10"/>
        </w:rPr>
        <w:t>……………………….</w:t>
      </w:r>
    </w:p>
    <w:p w:rsidR="00906A78" w:rsidRPr="00B84D2A" w:rsidRDefault="00906A78" w:rsidP="008D5521">
      <w:pPr>
        <w:rPr>
          <w:i/>
          <w:sz w:val="22"/>
        </w:rPr>
      </w:pPr>
      <w:r>
        <w:t xml:space="preserve">                                                                        </w:t>
      </w:r>
      <w:r w:rsidR="00C339E9">
        <w:t xml:space="preserve">         </w:t>
      </w:r>
      <w:r>
        <w:t xml:space="preserve">  </w:t>
      </w:r>
      <w:r w:rsidR="00C339E9" w:rsidRPr="00C339E9">
        <w:rPr>
          <w:i/>
          <w:sz w:val="22"/>
        </w:rPr>
        <w:t xml:space="preserve">Miejscowość, </w:t>
      </w:r>
      <w:r w:rsidR="00C339E9">
        <w:rPr>
          <w:i/>
          <w:sz w:val="22"/>
        </w:rPr>
        <w:t xml:space="preserve"> </w:t>
      </w:r>
      <w:r w:rsidR="00A85A04">
        <w:rPr>
          <w:i/>
          <w:sz w:val="22"/>
        </w:rPr>
        <w:t xml:space="preserve">      </w:t>
      </w:r>
      <w:r w:rsidR="006E7256">
        <w:rPr>
          <w:i/>
          <w:sz w:val="22"/>
        </w:rPr>
        <w:t xml:space="preserve">    </w:t>
      </w:r>
      <w:r w:rsidR="00A85A04">
        <w:rPr>
          <w:i/>
          <w:sz w:val="22"/>
        </w:rPr>
        <w:t xml:space="preserve">   </w:t>
      </w:r>
      <w:r w:rsidR="00C339E9" w:rsidRPr="00C339E9">
        <w:rPr>
          <w:i/>
          <w:sz w:val="22"/>
        </w:rPr>
        <w:t xml:space="preserve">dzień, </w:t>
      </w:r>
      <w:r w:rsidR="006E7256">
        <w:rPr>
          <w:i/>
          <w:sz w:val="22"/>
        </w:rPr>
        <w:t xml:space="preserve"> </w:t>
      </w:r>
      <w:r w:rsidR="00C339E9">
        <w:rPr>
          <w:i/>
          <w:sz w:val="22"/>
        </w:rPr>
        <w:t xml:space="preserve">  miesiąc,       </w:t>
      </w:r>
      <w:r w:rsidR="00C339E9" w:rsidRPr="00C339E9">
        <w:rPr>
          <w:i/>
          <w:sz w:val="22"/>
        </w:rPr>
        <w:t xml:space="preserve"> rok </w:t>
      </w:r>
      <w:r>
        <w:t xml:space="preserve">                                          </w:t>
      </w:r>
      <w:r w:rsidR="00C339E9"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E7256" w:rsidRPr="006E7256" w:rsidTr="00B80BDA">
        <w:trPr>
          <w:trHeight w:val="767"/>
        </w:trPr>
        <w:tc>
          <w:tcPr>
            <w:tcW w:w="4503" w:type="dxa"/>
          </w:tcPr>
          <w:p w:rsidR="006E7256" w:rsidRDefault="006E7256" w:rsidP="006E7256">
            <w:pPr>
              <w:rPr>
                <w:sz w:val="16"/>
                <w:highlight w:val="lightGray"/>
              </w:rPr>
            </w:pPr>
          </w:p>
          <w:p w:rsidR="00B84D2A" w:rsidRDefault="00B84D2A" w:rsidP="006E7256">
            <w:pPr>
              <w:rPr>
                <w:sz w:val="16"/>
                <w:highlight w:val="lightGray"/>
              </w:rPr>
            </w:pPr>
          </w:p>
          <w:p w:rsidR="006E7256" w:rsidRDefault="006E7256" w:rsidP="006E7256">
            <w:pPr>
              <w:rPr>
                <w:sz w:val="16"/>
                <w:highlight w:val="lightGray"/>
              </w:rPr>
            </w:pPr>
          </w:p>
          <w:p w:rsidR="008D5521" w:rsidRDefault="008D5521" w:rsidP="006E7256">
            <w:pPr>
              <w:rPr>
                <w:b/>
                <w:sz w:val="16"/>
                <w:highlight w:val="lightGray"/>
              </w:rPr>
            </w:pPr>
          </w:p>
          <w:p w:rsidR="006E7256" w:rsidRPr="006E7256" w:rsidRDefault="006E7256" w:rsidP="00B80BDA">
            <w:pPr>
              <w:jc w:val="center"/>
              <w:rPr>
                <w:b/>
                <w:sz w:val="16"/>
              </w:rPr>
            </w:pPr>
            <w:r w:rsidRPr="006E7256">
              <w:rPr>
                <w:b/>
                <w:sz w:val="16"/>
                <w:highlight w:val="lightGray"/>
              </w:rPr>
              <w:t>Data wpływu/nr kancelaryjny [wypełnia WPWiK Sp. z o.</w:t>
            </w:r>
            <w:r>
              <w:rPr>
                <w:b/>
                <w:sz w:val="16"/>
                <w:highlight w:val="lightGray"/>
              </w:rPr>
              <w:t xml:space="preserve"> </w:t>
            </w:r>
            <w:r w:rsidRPr="006E7256">
              <w:rPr>
                <w:b/>
                <w:sz w:val="16"/>
                <w:highlight w:val="lightGray"/>
              </w:rPr>
              <w:t>o</w:t>
            </w:r>
          </w:p>
        </w:tc>
      </w:tr>
    </w:tbl>
    <w:p w:rsidR="006E7256" w:rsidRPr="006E7256" w:rsidRDefault="006E7256" w:rsidP="00C339E9">
      <w:pPr>
        <w:rPr>
          <w:sz w:val="16"/>
        </w:rPr>
      </w:pPr>
    </w:p>
    <w:p w:rsidR="006E7256" w:rsidRDefault="006E7256" w:rsidP="00C339E9">
      <w:pPr>
        <w:rPr>
          <w:b/>
          <w:sz w:val="22"/>
        </w:rPr>
      </w:pPr>
    </w:p>
    <w:p w:rsidR="006E7256" w:rsidRDefault="006E7256" w:rsidP="00C339E9">
      <w:pPr>
        <w:rPr>
          <w:b/>
          <w:sz w:val="22"/>
        </w:rPr>
      </w:pPr>
    </w:p>
    <w:p w:rsidR="008D5521" w:rsidRDefault="008D5521" w:rsidP="00C339E9">
      <w:pPr>
        <w:rPr>
          <w:b/>
          <w:sz w:val="22"/>
        </w:rPr>
      </w:pPr>
    </w:p>
    <w:p w:rsidR="008D5521" w:rsidRDefault="008D5521" w:rsidP="00C339E9">
      <w:pPr>
        <w:rPr>
          <w:b/>
          <w:sz w:val="22"/>
        </w:rPr>
      </w:pPr>
    </w:p>
    <w:p w:rsidR="00C339E9" w:rsidRPr="00F917D2" w:rsidRDefault="00C339E9" w:rsidP="00C339E9">
      <w:pPr>
        <w:rPr>
          <w:b/>
          <w:sz w:val="22"/>
        </w:rPr>
      </w:pPr>
      <w:r w:rsidRPr="00F917D2">
        <w:rPr>
          <w:b/>
          <w:sz w:val="22"/>
        </w:rPr>
        <w:t>INWESTOR, PEŁNOMOCNIK:</w:t>
      </w:r>
      <w:r w:rsidRPr="00F917D2">
        <w:rPr>
          <w:b/>
          <w:sz w:val="22"/>
          <w:vertAlign w:val="superscript"/>
        </w:rPr>
        <w:t>*)</w:t>
      </w:r>
      <w:r w:rsidRPr="00F917D2">
        <w:rPr>
          <w:b/>
          <w:sz w:val="22"/>
        </w:rPr>
        <w:t xml:space="preserve"> </w:t>
      </w:r>
    </w:p>
    <w:p w:rsidR="00C339E9" w:rsidRDefault="00C339E9" w:rsidP="00C339E9"/>
    <w:p w:rsidR="00C339E9" w:rsidRPr="00C339E9" w:rsidRDefault="00C339E9" w:rsidP="00C339E9">
      <w:pPr>
        <w:rPr>
          <w:sz w:val="12"/>
        </w:rPr>
      </w:pPr>
      <w:r w:rsidRPr="00C339E9">
        <w:rPr>
          <w:sz w:val="12"/>
        </w:rPr>
        <w:t>………………………………</w:t>
      </w:r>
      <w:r>
        <w:rPr>
          <w:sz w:val="12"/>
        </w:rPr>
        <w:t>……………………………………….</w:t>
      </w:r>
      <w:r w:rsidRPr="00C339E9">
        <w:rPr>
          <w:sz w:val="12"/>
        </w:rPr>
        <w:t>…………………….…</w:t>
      </w:r>
      <w:r>
        <w:rPr>
          <w:sz w:val="12"/>
        </w:rPr>
        <w:t>………………………………………………………………………..</w:t>
      </w:r>
      <w:r w:rsidRPr="00C339E9">
        <w:rPr>
          <w:sz w:val="12"/>
        </w:rPr>
        <w:t>………………………….</w:t>
      </w:r>
      <w:r>
        <w:t xml:space="preserve"> </w:t>
      </w:r>
    </w:p>
    <w:p w:rsidR="00C339E9" w:rsidRPr="00C339E9" w:rsidRDefault="00C339E9" w:rsidP="00C339E9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(</w:t>
      </w:r>
      <w:r w:rsidRPr="00C339E9">
        <w:rPr>
          <w:i/>
          <w:sz w:val="20"/>
        </w:rPr>
        <w:t xml:space="preserve">Imię i </w:t>
      </w:r>
      <w:r w:rsidR="001F6EE2">
        <w:rPr>
          <w:i/>
          <w:sz w:val="20"/>
        </w:rPr>
        <w:t>n</w:t>
      </w:r>
      <w:r w:rsidRPr="00C339E9">
        <w:rPr>
          <w:i/>
          <w:sz w:val="20"/>
        </w:rPr>
        <w:t>azwisko lub nazwa firmy</w:t>
      </w:r>
      <w:r>
        <w:rPr>
          <w:i/>
          <w:sz w:val="20"/>
        </w:rPr>
        <w:t xml:space="preserve">) </w:t>
      </w:r>
      <w:r w:rsidRPr="00C339E9">
        <w:rPr>
          <w:i/>
          <w:sz w:val="20"/>
        </w:rPr>
        <w:t xml:space="preserve"> </w:t>
      </w:r>
    </w:p>
    <w:p w:rsidR="00C339E9" w:rsidRDefault="00C339E9" w:rsidP="00C339E9"/>
    <w:p w:rsidR="00C339E9" w:rsidRPr="00C339E9" w:rsidRDefault="00C339E9" w:rsidP="00C339E9">
      <w:pPr>
        <w:rPr>
          <w:sz w:val="12"/>
        </w:rPr>
      </w:pPr>
      <w:r w:rsidRPr="00C339E9">
        <w:rPr>
          <w:sz w:val="12"/>
        </w:rPr>
        <w:t>………………………………</w:t>
      </w:r>
      <w:r>
        <w:rPr>
          <w:sz w:val="12"/>
        </w:rPr>
        <w:t>………………………………….</w:t>
      </w:r>
      <w:r w:rsidRPr="00C339E9">
        <w:rPr>
          <w:sz w:val="12"/>
        </w:rPr>
        <w:t>…………………….…</w:t>
      </w:r>
      <w:r>
        <w:rPr>
          <w:sz w:val="12"/>
        </w:rPr>
        <w:t>……     ……………………………</w:t>
      </w:r>
      <w:r w:rsidR="00F917D2">
        <w:rPr>
          <w:sz w:val="12"/>
        </w:rPr>
        <w:t xml:space="preserve">     </w:t>
      </w:r>
      <w:r>
        <w:rPr>
          <w:sz w:val="12"/>
        </w:rPr>
        <w:t>……………………………………..</w:t>
      </w:r>
      <w:r w:rsidRPr="00C339E9">
        <w:rPr>
          <w:sz w:val="12"/>
        </w:rPr>
        <w:t>………………………….</w:t>
      </w:r>
      <w:r>
        <w:t xml:space="preserve"> </w:t>
      </w:r>
    </w:p>
    <w:p w:rsidR="00C339E9" w:rsidRPr="00C339E9" w:rsidRDefault="00C339E9" w:rsidP="00C339E9">
      <w:pPr>
        <w:rPr>
          <w:i/>
          <w:sz w:val="20"/>
        </w:rPr>
      </w:pPr>
      <w:r>
        <w:rPr>
          <w:i/>
          <w:sz w:val="20"/>
        </w:rPr>
        <w:t xml:space="preserve">             (ul. nr domu) </w:t>
      </w:r>
      <w:r w:rsidRPr="00C339E9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="00F917D2">
        <w:rPr>
          <w:i/>
          <w:sz w:val="20"/>
        </w:rPr>
        <w:tab/>
      </w:r>
      <w:r w:rsidR="00F917D2">
        <w:rPr>
          <w:i/>
          <w:sz w:val="20"/>
        </w:rPr>
        <w:tab/>
      </w:r>
      <w:r w:rsidR="00F917D2">
        <w:rPr>
          <w:i/>
          <w:sz w:val="20"/>
        </w:rPr>
        <w:tab/>
      </w:r>
      <w:r w:rsidR="00F917D2">
        <w:rPr>
          <w:i/>
          <w:sz w:val="20"/>
        </w:rPr>
        <w:tab/>
        <w:t xml:space="preserve">      </w:t>
      </w:r>
      <w:r>
        <w:rPr>
          <w:i/>
          <w:sz w:val="20"/>
        </w:rPr>
        <w:t>(Kod pocztowy</w:t>
      </w:r>
      <w:r w:rsidR="00F917D2">
        <w:rPr>
          <w:i/>
          <w:sz w:val="20"/>
        </w:rPr>
        <w:t>)                     (Miejscowość)</w:t>
      </w:r>
    </w:p>
    <w:p w:rsidR="00C339E9" w:rsidRDefault="00C339E9" w:rsidP="00C339E9"/>
    <w:p w:rsidR="00F917D2" w:rsidRPr="00C339E9" w:rsidRDefault="00F917D2" w:rsidP="00F917D2">
      <w:pPr>
        <w:rPr>
          <w:sz w:val="12"/>
        </w:rPr>
      </w:pPr>
      <w:r w:rsidRPr="00C339E9">
        <w:rPr>
          <w:sz w:val="12"/>
        </w:rPr>
        <w:t>………………………………</w:t>
      </w:r>
      <w:r>
        <w:rPr>
          <w:sz w:val="12"/>
        </w:rPr>
        <w:t>…………</w:t>
      </w:r>
      <w:r w:rsidR="001F6EE2">
        <w:rPr>
          <w:sz w:val="12"/>
        </w:rPr>
        <w:t>……..</w:t>
      </w:r>
      <w:r>
        <w:rPr>
          <w:sz w:val="12"/>
        </w:rPr>
        <w:t xml:space="preserve">…………    </w:t>
      </w:r>
      <w:r w:rsidR="0020717C">
        <w:rPr>
          <w:sz w:val="12"/>
        </w:rPr>
        <w:t xml:space="preserve">………………………………………..…………………………...........................   </w:t>
      </w:r>
      <w:r w:rsidRPr="00C339E9">
        <w:rPr>
          <w:sz w:val="12"/>
        </w:rPr>
        <w:t>……</w:t>
      </w:r>
      <w:r>
        <w:rPr>
          <w:sz w:val="12"/>
        </w:rPr>
        <w:t>……………………………</w:t>
      </w:r>
      <w:r w:rsidRPr="00C339E9">
        <w:rPr>
          <w:sz w:val="12"/>
        </w:rPr>
        <w:t>…….…</w:t>
      </w:r>
      <w:r>
        <w:rPr>
          <w:sz w:val="12"/>
        </w:rPr>
        <w:t xml:space="preserve">……          </w:t>
      </w:r>
    </w:p>
    <w:p w:rsidR="00F917D2" w:rsidRPr="00C339E9" w:rsidRDefault="00F917D2" w:rsidP="00F917D2">
      <w:pPr>
        <w:rPr>
          <w:i/>
          <w:sz w:val="20"/>
        </w:rPr>
      </w:pPr>
      <w:r>
        <w:rPr>
          <w:i/>
          <w:sz w:val="20"/>
        </w:rPr>
        <w:t xml:space="preserve">      (Telefon kontaktowy</w:t>
      </w:r>
      <w:r w:rsidR="00B80BDA">
        <w:rPr>
          <w:i/>
          <w:sz w:val="20"/>
        </w:rPr>
        <w:t xml:space="preserve"> </w:t>
      </w:r>
      <w:r w:rsidR="00B80BDA">
        <w:rPr>
          <w:i/>
          <w:sz w:val="20"/>
          <w:vertAlign w:val="superscript"/>
        </w:rPr>
        <w:t>**)</w:t>
      </w:r>
      <w:r w:rsidR="00B80BDA">
        <w:rPr>
          <w:i/>
          <w:sz w:val="20"/>
        </w:rPr>
        <w:t xml:space="preserve"> </w:t>
      </w:r>
      <w:r>
        <w:rPr>
          <w:i/>
          <w:sz w:val="20"/>
        </w:rPr>
        <w:t>)</w:t>
      </w:r>
      <w:r w:rsidR="001F6EE2">
        <w:rPr>
          <w:i/>
          <w:sz w:val="20"/>
        </w:rPr>
        <w:tab/>
      </w:r>
      <w:r w:rsidR="0020717C">
        <w:rPr>
          <w:i/>
          <w:sz w:val="20"/>
        </w:rPr>
        <w:t xml:space="preserve">            (Adres mailowy</w:t>
      </w:r>
      <w:r w:rsidR="00B80BDA">
        <w:rPr>
          <w:i/>
          <w:sz w:val="20"/>
        </w:rPr>
        <w:t xml:space="preserve"> </w:t>
      </w:r>
      <w:r w:rsidR="00B80BDA">
        <w:rPr>
          <w:i/>
          <w:sz w:val="20"/>
          <w:vertAlign w:val="superscript"/>
        </w:rPr>
        <w:t>**)</w:t>
      </w:r>
      <w:r w:rsidR="0020717C">
        <w:rPr>
          <w:i/>
          <w:sz w:val="20"/>
        </w:rPr>
        <w:t>)</w:t>
      </w:r>
      <w:r w:rsidR="00B80BDA">
        <w:rPr>
          <w:i/>
          <w:sz w:val="20"/>
        </w:rPr>
        <w:tab/>
        <w:t xml:space="preserve">               </w:t>
      </w:r>
      <w:r w:rsidR="0020717C">
        <w:rPr>
          <w:i/>
          <w:sz w:val="20"/>
        </w:rPr>
        <w:tab/>
      </w:r>
      <w:r w:rsidR="00B80BDA">
        <w:rPr>
          <w:i/>
          <w:sz w:val="20"/>
        </w:rPr>
        <w:t>NIP (dotyczy firmy</w:t>
      </w:r>
    </w:p>
    <w:p w:rsidR="00C339E9" w:rsidRDefault="00C339E9" w:rsidP="006E7256">
      <w:pPr>
        <w:rPr>
          <w:b/>
        </w:rPr>
      </w:pPr>
    </w:p>
    <w:p w:rsidR="00906A78" w:rsidRPr="00F917D2" w:rsidRDefault="00F917D2">
      <w:pPr>
        <w:jc w:val="center"/>
        <w:rPr>
          <w:b/>
          <w:sz w:val="22"/>
        </w:rPr>
      </w:pPr>
      <w:r w:rsidRPr="00F917D2">
        <w:rPr>
          <w:b/>
          <w:sz w:val="22"/>
        </w:rPr>
        <w:t xml:space="preserve">WNIOSEK O WYDANIE </w:t>
      </w:r>
    </w:p>
    <w:p w:rsidR="001D790C" w:rsidRPr="00F917D2" w:rsidRDefault="00F917D2" w:rsidP="001D790C">
      <w:pPr>
        <w:spacing w:line="480" w:lineRule="auto"/>
        <w:jc w:val="center"/>
        <w:rPr>
          <w:b/>
          <w:sz w:val="22"/>
          <w:vertAlign w:val="superscript"/>
        </w:rPr>
      </w:pPr>
      <w:r w:rsidRPr="00F917D2">
        <w:rPr>
          <w:b/>
          <w:sz w:val="22"/>
        </w:rPr>
        <w:t>WARUNKÓW PRZYŁĄCZENIA DO SIECI WODOCIĄGOWEJ</w:t>
      </w:r>
      <w:r>
        <w:rPr>
          <w:b/>
          <w:sz w:val="22"/>
        </w:rPr>
        <w:t xml:space="preserve"> I/LUB </w:t>
      </w:r>
      <w:r w:rsidRPr="00F917D2">
        <w:rPr>
          <w:b/>
          <w:sz w:val="22"/>
        </w:rPr>
        <w:t xml:space="preserve">KANALIZACYJNEJ </w:t>
      </w:r>
      <w:r w:rsidR="00392F09" w:rsidRPr="00F917D2">
        <w:rPr>
          <w:b/>
          <w:sz w:val="22"/>
          <w:vertAlign w:val="superscript"/>
        </w:rPr>
        <w:t>*)</w:t>
      </w:r>
    </w:p>
    <w:p w:rsidR="00F917D2" w:rsidRPr="00A81711" w:rsidRDefault="00906A78" w:rsidP="00571F25">
      <w:pPr>
        <w:rPr>
          <w:i/>
          <w:sz w:val="22"/>
        </w:rPr>
      </w:pPr>
      <w:r>
        <w:t xml:space="preserve"> </w:t>
      </w:r>
      <w:r>
        <w:tab/>
      </w:r>
      <w:r w:rsidR="00B07CD5">
        <w:t>Wnoszę</w:t>
      </w:r>
      <w:r>
        <w:t xml:space="preserve"> o wydanie warunków </w:t>
      </w:r>
      <w:r w:rsidR="00B07CD5">
        <w:t xml:space="preserve">technicznych </w:t>
      </w:r>
      <w:r>
        <w:t>przyłączenia</w:t>
      </w:r>
      <w:r w:rsidR="00B07CD5">
        <w:t xml:space="preserve"> </w:t>
      </w:r>
      <w:r w:rsidR="00F917D2">
        <w:t>do sieci wodociągowej i lub kanalizacyjnej</w:t>
      </w:r>
      <w:r w:rsidR="00F917D2">
        <w:rPr>
          <w:vertAlign w:val="superscript"/>
        </w:rPr>
        <w:t>*)</w:t>
      </w:r>
      <w:r w:rsidR="00F917D2">
        <w:t>:</w:t>
      </w:r>
      <w:r w:rsidR="00A81711">
        <w:t xml:space="preserve">     </w:t>
      </w:r>
      <w:r w:rsidR="00A81711" w:rsidRPr="005F3CE0">
        <w:rPr>
          <w:i/>
          <w:sz w:val="20"/>
          <w:szCs w:val="20"/>
        </w:rPr>
        <w:t>(</w:t>
      </w:r>
      <w:r w:rsidR="005F3CE0" w:rsidRPr="005F3CE0">
        <w:rPr>
          <w:i/>
          <w:sz w:val="20"/>
          <w:szCs w:val="20"/>
        </w:rPr>
        <w:t>należy zaznaczyć właściwy kwadrat</w:t>
      </w:r>
      <w:r w:rsidR="00A81711" w:rsidRPr="005F3CE0">
        <w:rPr>
          <w:i/>
          <w:sz w:val="20"/>
          <w:szCs w:val="20"/>
        </w:rPr>
        <w:t xml:space="preserve"> X)</w:t>
      </w:r>
    </w:p>
    <w:p w:rsidR="00571F25" w:rsidRDefault="00571F25" w:rsidP="00571F25"/>
    <w:p w:rsidR="00F917D2" w:rsidRPr="00571F25" w:rsidRDefault="00FB7459" w:rsidP="00571F25">
      <w:pPr>
        <w:spacing w:line="360" w:lineRule="auto"/>
        <w:rPr>
          <w:sz w:val="22"/>
        </w:rPr>
      </w:pPr>
      <w:r>
        <w:rPr>
          <w:noProof/>
          <w:sz w:val="22"/>
          <w:lang w:eastAsia="pl-PL"/>
        </w:rPr>
        <w:pict>
          <v:rect id="_x0000_s1027" style="position:absolute;margin-left:1.1pt;margin-top:18.65pt;width:12.75pt;height:11.2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noProof/>
        </w:rPr>
        <w:pict>
          <v:rect id="Prostokąt 72" o:spid="_x0000_s1026" style="position:absolute;margin-left:1.1pt;margin-top:2.15pt;width:12.75pt;height:11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571F25">
        <w:tab/>
      </w:r>
      <w:r w:rsidR="00571F25" w:rsidRPr="00571F25">
        <w:rPr>
          <w:sz w:val="22"/>
        </w:rPr>
        <w:t xml:space="preserve">budynku mieszkalnego jednorodzinnego (planowana ilość mieszkańców: ……….) </w:t>
      </w:r>
    </w:p>
    <w:p w:rsidR="00571F25" w:rsidRPr="00571F25" w:rsidRDefault="00571F25" w:rsidP="00571F25">
      <w:pPr>
        <w:spacing w:line="360" w:lineRule="auto"/>
        <w:rPr>
          <w:sz w:val="22"/>
        </w:rPr>
      </w:pPr>
      <w:r w:rsidRPr="00571F25">
        <w:rPr>
          <w:sz w:val="22"/>
        </w:rPr>
        <w:tab/>
        <w:t xml:space="preserve">budynku mieszkalnego wielorodzinnego (ilość lokali: ……….; ilość kondygnacji: …...) </w:t>
      </w:r>
    </w:p>
    <w:p w:rsidR="00F917D2" w:rsidRPr="00571F25" w:rsidRDefault="00FB7459" w:rsidP="00F917D2">
      <w:pPr>
        <w:rPr>
          <w:sz w:val="12"/>
        </w:rPr>
      </w:pPr>
      <w:r>
        <w:rPr>
          <w:noProof/>
          <w:lang w:eastAsia="pl-PL"/>
        </w:rPr>
        <w:pict>
          <v:rect id="_x0000_s1028" style="position:absolute;margin-left:1.1pt;margin-top:3.95pt;width:12.75pt;height:11.2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571F25">
        <w:tab/>
        <w:t xml:space="preserve">inny obiekt </w:t>
      </w:r>
      <w:r w:rsidR="00571F25">
        <w:rPr>
          <w:sz w:val="12"/>
        </w:rPr>
        <w:t>……………………………………………………………………………………………………………………………………</w:t>
      </w:r>
      <w:r w:rsidR="00A81711">
        <w:rPr>
          <w:sz w:val="12"/>
        </w:rPr>
        <w:t>…</w:t>
      </w:r>
      <w:r w:rsidR="00571F25">
        <w:rPr>
          <w:sz w:val="12"/>
        </w:rPr>
        <w:t>……………………..</w:t>
      </w:r>
    </w:p>
    <w:p w:rsidR="00F917D2" w:rsidRDefault="00F917D2" w:rsidP="00F917D2"/>
    <w:p w:rsidR="00571F25" w:rsidRDefault="00571F25" w:rsidP="00F917D2">
      <w:pPr>
        <w:rPr>
          <w:b/>
        </w:rPr>
      </w:pPr>
      <w:r>
        <w:rPr>
          <w:b/>
        </w:rPr>
        <w:t>LOKALIZACJA NIERUCHOMOŚCI</w:t>
      </w:r>
      <w:r w:rsidR="00A81711">
        <w:rPr>
          <w:b/>
        </w:rPr>
        <w:t xml:space="preserve"> LUB OBIEKTU</w:t>
      </w:r>
      <w:r>
        <w:rPr>
          <w:b/>
        </w:rPr>
        <w:t>:</w:t>
      </w:r>
    </w:p>
    <w:p w:rsidR="00571F25" w:rsidRDefault="00571F25" w:rsidP="00571F25"/>
    <w:p w:rsidR="00571F25" w:rsidRPr="00C339E9" w:rsidRDefault="00571F25" w:rsidP="00571F25">
      <w:pPr>
        <w:rPr>
          <w:sz w:val="12"/>
        </w:rPr>
      </w:pPr>
      <w:r w:rsidRPr="00C339E9">
        <w:rPr>
          <w:sz w:val="12"/>
        </w:rPr>
        <w:t>………………………………</w:t>
      </w:r>
      <w:r>
        <w:rPr>
          <w:sz w:val="12"/>
        </w:rPr>
        <w:t>………………………………….</w:t>
      </w:r>
      <w:r w:rsidRPr="00C339E9">
        <w:rPr>
          <w:sz w:val="12"/>
        </w:rPr>
        <w:t>…………………….…</w:t>
      </w:r>
      <w:r>
        <w:rPr>
          <w:sz w:val="12"/>
        </w:rPr>
        <w:t>………………………………………………………………………..</w:t>
      </w:r>
      <w:r w:rsidRPr="00C339E9">
        <w:rPr>
          <w:sz w:val="12"/>
        </w:rPr>
        <w:t>…………</w:t>
      </w:r>
      <w:r w:rsidR="00A81711">
        <w:rPr>
          <w:sz w:val="12"/>
        </w:rPr>
        <w:t>…….</w:t>
      </w:r>
      <w:r w:rsidRPr="00C339E9">
        <w:rPr>
          <w:sz w:val="12"/>
        </w:rPr>
        <w:t>……………….</w:t>
      </w:r>
      <w:r>
        <w:t xml:space="preserve"> </w:t>
      </w:r>
    </w:p>
    <w:p w:rsidR="00571F25" w:rsidRPr="00C339E9" w:rsidRDefault="00571F25" w:rsidP="00571F25">
      <w:pPr>
        <w:rPr>
          <w:i/>
          <w:sz w:val="20"/>
        </w:rPr>
      </w:pPr>
      <w:r>
        <w:rPr>
          <w:i/>
          <w:sz w:val="20"/>
        </w:rPr>
        <w:t xml:space="preserve">            </w:t>
      </w:r>
      <w:r w:rsidR="00A81711">
        <w:rPr>
          <w:i/>
          <w:sz w:val="20"/>
        </w:rPr>
        <w:t>(</w:t>
      </w:r>
      <w:r>
        <w:rPr>
          <w:i/>
          <w:sz w:val="20"/>
        </w:rPr>
        <w:t xml:space="preserve"> </w:t>
      </w:r>
      <w:r w:rsidR="00A81711">
        <w:rPr>
          <w:i/>
          <w:sz w:val="20"/>
        </w:rPr>
        <w:t>ulica</w:t>
      </w:r>
      <w:r>
        <w:rPr>
          <w:i/>
          <w:sz w:val="20"/>
        </w:rPr>
        <w:t xml:space="preserve">) </w:t>
      </w:r>
      <w:r w:rsidRPr="00C339E9">
        <w:rPr>
          <w:i/>
          <w:sz w:val="20"/>
        </w:rPr>
        <w:t xml:space="preserve"> </w:t>
      </w:r>
      <w:r>
        <w:rPr>
          <w:i/>
          <w:sz w:val="20"/>
        </w:rPr>
        <w:t xml:space="preserve">    </w:t>
      </w:r>
      <w:r w:rsidR="00A81711">
        <w:rPr>
          <w:i/>
          <w:sz w:val="20"/>
        </w:rPr>
        <w:t xml:space="preserve">(nr domu)    </w:t>
      </w:r>
      <w:r w:rsidR="00086858">
        <w:rPr>
          <w:i/>
          <w:sz w:val="20"/>
        </w:rPr>
        <w:t xml:space="preserve">(Miejscowość)                                                                </w:t>
      </w:r>
      <w:r w:rsidR="00A81711">
        <w:rPr>
          <w:i/>
          <w:sz w:val="20"/>
        </w:rPr>
        <w:t xml:space="preserve"> (nr </w:t>
      </w:r>
      <w:r w:rsidR="00086858">
        <w:rPr>
          <w:i/>
          <w:sz w:val="20"/>
        </w:rPr>
        <w:t>ewidencyjny</w:t>
      </w:r>
      <w:r w:rsidR="00A81711">
        <w:rPr>
          <w:i/>
          <w:sz w:val="20"/>
        </w:rPr>
        <w:t xml:space="preserve"> działki)    </w:t>
      </w:r>
    </w:p>
    <w:p w:rsidR="00571F25" w:rsidRDefault="00571F25" w:rsidP="00F917D2">
      <w:pPr>
        <w:rPr>
          <w:b/>
        </w:rPr>
      </w:pPr>
    </w:p>
    <w:p w:rsidR="00F917D2" w:rsidRPr="00F917D2" w:rsidRDefault="00FB7459" w:rsidP="00F917D2">
      <w:r>
        <w:rPr>
          <w:b/>
          <w:noProof/>
          <w:lang w:eastAsia="pl-PL"/>
        </w:rPr>
        <w:pict>
          <v:rect id="_x0000_s1030" style="position:absolute;margin-left:84.35pt;margin-top:4.1pt;width:12.75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b/>
          <w:noProof/>
          <w:lang w:eastAsia="pl-PL"/>
        </w:rPr>
        <w:pict>
          <v:rect id="_x0000_s1031" style="position:absolute;margin-left:187.85pt;margin-top:4.1pt;width:12.75pt;height:11.2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b/>
          <w:noProof/>
          <w:lang w:eastAsia="pl-PL"/>
        </w:rPr>
        <w:pict>
          <v:rect id="_x0000_s1029" style="position:absolute;margin-left:332.65pt;margin-top:4.1pt;width:12.75pt;height:11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571F25">
        <w:rPr>
          <w:b/>
        </w:rPr>
        <w:t>OBIEKT:</w:t>
      </w:r>
      <w:r w:rsidR="00571F25">
        <w:tab/>
      </w:r>
      <w:r w:rsidR="00571F25">
        <w:tab/>
        <w:t>istniejący</w:t>
      </w:r>
      <w:r w:rsidR="00571F25">
        <w:tab/>
      </w:r>
      <w:r w:rsidR="00571F25">
        <w:tab/>
        <w:t>w rozbudowie</w:t>
      </w:r>
      <w:r w:rsidR="00571F25">
        <w:tab/>
      </w:r>
      <w:r w:rsidR="00571F25">
        <w:tab/>
      </w:r>
      <w:r w:rsidR="00571F25">
        <w:tab/>
        <w:t>projektowany</w:t>
      </w:r>
    </w:p>
    <w:p w:rsidR="005F3CE0" w:rsidRDefault="005F3CE0" w:rsidP="00B07CD5">
      <w:pPr>
        <w:jc w:val="both"/>
        <w:rPr>
          <w:i/>
          <w:sz w:val="18"/>
          <w:szCs w:val="18"/>
        </w:rPr>
      </w:pPr>
    </w:p>
    <w:p w:rsidR="00A81711" w:rsidRDefault="00FB7459" w:rsidP="00B07CD5">
      <w:pPr>
        <w:jc w:val="both"/>
        <w:rPr>
          <w:i/>
          <w:sz w:val="18"/>
          <w:szCs w:val="18"/>
        </w:rPr>
      </w:pPr>
      <w:r>
        <w:rPr>
          <w:b/>
          <w:noProof/>
          <w:sz w:val="22"/>
          <w:szCs w:val="18"/>
          <w:lang w:eastAsia="pl-PL"/>
        </w:rPr>
        <w:pict>
          <v:rect id="_x0000_s1033" style="position:absolute;left:0;text-align:left;margin-left:256.1pt;margin-top:10.35pt;width:12.75pt;height:11.2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b/>
          <w:noProof/>
          <w:sz w:val="22"/>
          <w:szCs w:val="18"/>
          <w:lang w:eastAsia="pl-PL"/>
        </w:rPr>
        <w:pict>
          <v:rect id="_x0000_s1032" style="position:absolute;left:0;text-align:left;margin-left:187.1pt;margin-top:10.35pt;width:12.75pt;height:11.2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</w:p>
    <w:p w:rsidR="00BB7F8B" w:rsidRPr="005F3CE0" w:rsidRDefault="00BB7F8B" w:rsidP="00BB7F8B">
      <w:pPr>
        <w:rPr>
          <w:sz w:val="22"/>
          <w:szCs w:val="18"/>
        </w:rPr>
      </w:pPr>
      <w:r w:rsidRPr="005F3CE0">
        <w:rPr>
          <w:sz w:val="22"/>
          <w:szCs w:val="18"/>
        </w:rPr>
        <w:t>Obiekt posiada lokalne ujęcie wody:</w:t>
      </w:r>
      <w:r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5F3CE0">
        <w:rPr>
          <w:sz w:val="22"/>
          <w:szCs w:val="18"/>
        </w:rPr>
        <w:t>Tak</w:t>
      </w:r>
      <w:r w:rsidR="006E7256">
        <w:rPr>
          <w:b/>
          <w:sz w:val="22"/>
          <w:szCs w:val="18"/>
        </w:rPr>
        <w:tab/>
      </w:r>
      <w:r w:rsidR="006E7256">
        <w:rPr>
          <w:b/>
          <w:sz w:val="22"/>
          <w:szCs w:val="18"/>
        </w:rPr>
        <w:tab/>
      </w:r>
      <w:r w:rsidR="006E7256">
        <w:rPr>
          <w:sz w:val="22"/>
          <w:szCs w:val="18"/>
        </w:rPr>
        <w:t>Ni</w:t>
      </w:r>
      <w:r w:rsidR="005F3CE0" w:rsidRPr="005F3CE0">
        <w:rPr>
          <w:sz w:val="22"/>
          <w:szCs w:val="18"/>
        </w:rPr>
        <w:t>e</w:t>
      </w:r>
    </w:p>
    <w:p w:rsidR="00BB7F8B" w:rsidRDefault="00BB7F8B" w:rsidP="00BB7F8B">
      <w:pPr>
        <w:rPr>
          <w:b/>
          <w:sz w:val="22"/>
          <w:szCs w:val="18"/>
        </w:rPr>
      </w:pPr>
    </w:p>
    <w:p w:rsidR="00BB7F8B" w:rsidRDefault="00BB7F8B" w:rsidP="00BB7F8B">
      <w:pPr>
        <w:rPr>
          <w:b/>
          <w:sz w:val="22"/>
          <w:szCs w:val="18"/>
        </w:rPr>
      </w:pPr>
    </w:p>
    <w:p w:rsidR="00A81711" w:rsidRPr="00A81711" w:rsidRDefault="00A81711" w:rsidP="00BB7F8B">
      <w:pPr>
        <w:rPr>
          <w:b/>
          <w:sz w:val="22"/>
          <w:szCs w:val="18"/>
        </w:rPr>
      </w:pPr>
      <w:r>
        <w:rPr>
          <w:b/>
          <w:sz w:val="22"/>
          <w:szCs w:val="18"/>
        </w:rPr>
        <w:t>ZAPOTRZEBOWANIE NA WODĘ Z MIEJSKIEJ SIECI WODOCIĄGOWEJ</w:t>
      </w:r>
    </w:p>
    <w:p w:rsidR="00A81711" w:rsidRDefault="00A81711" w:rsidP="00B07CD5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985"/>
        <w:gridCol w:w="2126"/>
      </w:tblGrid>
      <w:tr w:rsidR="00BB7F8B" w:rsidTr="00D93090">
        <w:tc>
          <w:tcPr>
            <w:tcW w:w="3402" w:type="dxa"/>
            <w:vMerge w:val="restart"/>
          </w:tcPr>
          <w:p w:rsidR="00BB7F8B" w:rsidRPr="00865CB3" w:rsidRDefault="00BB7F8B" w:rsidP="00BB7F8B">
            <w:pPr>
              <w:jc w:val="center"/>
              <w:rPr>
                <w:sz w:val="22"/>
                <w:szCs w:val="22"/>
              </w:rPr>
            </w:pPr>
          </w:p>
          <w:p w:rsidR="00BB7F8B" w:rsidRPr="00D93090" w:rsidRDefault="00BB7F8B" w:rsidP="00BB7F8B">
            <w:pPr>
              <w:jc w:val="center"/>
              <w:rPr>
                <w:b/>
                <w:sz w:val="22"/>
                <w:szCs w:val="22"/>
              </w:rPr>
            </w:pPr>
            <w:r w:rsidRPr="00D93090">
              <w:rPr>
                <w:b/>
                <w:sz w:val="22"/>
                <w:szCs w:val="22"/>
              </w:rPr>
              <w:t>Cele:</w:t>
            </w:r>
          </w:p>
        </w:tc>
        <w:tc>
          <w:tcPr>
            <w:tcW w:w="5812" w:type="dxa"/>
            <w:gridSpan w:val="3"/>
          </w:tcPr>
          <w:p w:rsidR="00BB7F8B" w:rsidRPr="00D93090" w:rsidRDefault="00BB7F8B" w:rsidP="00BB7F8B">
            <w:pPr>
              <w:jc w:val="center"/>
              <w:rPr>
                <w:b/>
                <w:sz w:val="22"/>
                <w:szCs w:val="22"/>
              </w:rPr>
            </w:pPr>
            <w:r w:rsidRPr="00D93090">
              <w:rPr>
                <w:b/>
                <w:sz w:val="22"/>
                <w:szCs w:val="22"/>
              </w:rPr>
              <w:t>Zapotrzebowanie na wodę</w:t>
            </w:r>
          </w:p>
        </w:tc>
      </w:tr>
      <w:tr w:rsidR="00BB7F8B" w:rsidTr="00D93090">
        <w:tc>
          <w:tcPr>
            <w:tcW w:w="3402" w:type="dxa"/>
            <w:vMerge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701" w:type="dxa"/>
          </w:tcPr>
          <w:p w:rsidR="00865CB3" w:rsidRPr="00865CB3" w:rsidRDefault="00BB7F8B" w:rsidP="00865CB3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Max.</w:t>
            </w:r>
          </w:p>
          <w:p w:rsidR="00BB7F8B" w:rsidRPr="005232FA" w:rsidRDefault="005232FA" w:rsidP="00865CB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</w:t>
            </w:r>
            <w:r w:rsidR="00BB7F8B" w:rsidRPr="00865CB3">
              <w:rPr>
                <w:sz w:val="22"/>
                <w:szCs w:val="18"/>
              </w:rPr>
              <w:t>obowe</w:t>
            </w:r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Q</w:t>
            </w:r>
            <w:r>
              <w:rPr>
                <w:sz w:val="22"/>
                <w:szCs w:val="18"/>
                <w:vertAlign w:val="subscript"/>
              </w:rPr>
              <w:t>d</w:t>
            </w:r>
            <w:proofErr w:type="spellEnd"/>
            <w:r>
              <w:rPr>
                <w:sz w:val="22"/>
                <w:szCs w:val="18"/>
              </w:rPr>
              <w:t>=</w:t>
            </w:r>
          </w:p>
          <w:p w:rsidR="00BB7F8B" w:rsidRPr="00865CB3" w:rsidRDefault="00BB7F8B" w:rsidP="00BB7F8B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[m</w:t>
            </w:r>
            <w:r w:rsidRPr="00865CB3">
              <w:rPr>
                <w:sz w:val="22"/>
                <w:szCs w:val="18"/>
                <w:vertAlign w:val="superscript"/>
              </w:rPr>
              <w:t>3</w:t>
            </w:r>
            <w:r w:rsidRPr="00865CB3">
              <w:rPr>
                <w:sz w:val="22"/>
                <w:szCs w:val="18"/>
              </w:rPr>
              <w:t>/d]</w:t>
            </w:r>
          </w:p>
        </w:tc>
        <w:tc>
          <w:tcPr>
            <w:tcW w:w="1985" w:type="dxa"/>
          </w:tcPr>
          <w:p w:rsidR="00BB7F8B" w:rsidRPr="00865CB3" w:rsidRDefault="00BB7F8B" w:rsidP="00D93090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 xml:space="preserve">Max. </w:t>
            </w:r>
            <w:r w:rsidR="00865CB3" w:rsidRPr="00865CB3">
              <w:rPr>
                <w:sz w:val="22"/>
                <w:szCs w:val="18"/>
              </w:rPr>
              <w:t>godzinowe</w:t>
            </w:r>
          </w:p>
          <w:p w:rsidR="00BB7F8B" w:rsidRPr="00865CB3" w:rsidRDefault="00BB7F8B" w:rsidP="00865CB3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[m</w:t>
            </w:r>
            <w:r w:rsidRPr="00865CB3">
              <w:rPr>
                <w:sz w:val="22"/>
                <w:szCs w:val="18"/>
                <w:vertAlign w:val="superscript"/>
              </w:rPr>
              <w:t>3</w:t>
            </w:r>
            <w:r w:rsidRPr="00865CB3">
              <w:rPr>
                <w:sz w:val="22"/>
                <w:szCs w:val="18"/>
              </w:rPr>
              <w:t>/</w:t>
            </w:r>
            <w:r w:rsidR="00865CB3" w:rsidRPr="00865CB3">
              <w:rPr>
                <w:sz w:val="22"/>
                <w:szCs w:val="18"/>
              </w:rPr>
              <w:t>h</w:t>
            </w:r>
            <w:r w:rsidRPr="00865CB3">
              <w:rPr>
                <w:sz w:val="22"/>
                <w:szCs w:val="18"/>
              </w:rPr>
              <w:t>]</w:t>
            </w:r>
          </w:p>
        </w:tc>
        <w:tc>
          <w:tcPr>
            <w:tcW w:w="2126" w:type="dxa"/>
          </w:tcPr>
          <w:p w:rsidR="00BB7F8B" w:rsidRPr="00865CB3" w:rsidRDefault="00865CB3" w:rsidP="00BB7F8B">
            <w:pPr>
              <w:jc w:val="center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Średnie</w:t>
            </w:r>
            <w:r w:rsidR="00BB7F8B" w:rsidRPr="00865CB3">
              <w:rPr>
                <w:sz w:val="22"/>
                <w:szCs w:val="18"/>
              </w:rPr>
              <w:t xml:space="preserve"> dobowe [m</w:t>
            </w:r>
            <w:r w:rsidR="00BB7F8B" w:rsidRPr="00865CB3">
              <w:rPr>
                <w:sz w:val="22"/>
                <w:szCs w:val="18"/>
                <w:vertAlign w:val="superscript"/>
              </w:rPr>
              <w:t>3</w:t>
            </w:r>
            <w:r w:rsidR="00BB7F8B" w:rsidRPr="00865CB3">
              <w:rPr>
                <w:sz w:val="22"/>
                <w:szCs w:val="18"/>
              </w:rPr>
              <w:t>/d]</w:t>
            </w:r>
          </w:p>
        </w:tc>
      </w:tr>
      <w:tr w:rsidR="00A81711" w:rsidTr="00D93090">
        <w:trPr>
          <w:trHeight w:val="439"/>
        </w:trPr>
        <w:tc>
          <w:tcPr>
            <w:tcW w:w="3402" w:type="dxa"/>
          </w:tcPr>
          <w:p w:rsidR="00A81711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Bytowe:</w:t>
            </w:r>
          </w:p>
        </w:tc>
        <w:tc>
          <w:tcPr>
            <w:tcW w:w="1701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  <w:tr w:rsidR="00A81711" w:rsidTr="00D93090">
        <w:trPr>
          <w:trHeight w:val="403"/>
        </w:trPr>
        <w:tc>
          <w:tcPr>
            <w:tcW w:w="3402" w:type="dxa"/>
          </w:tcPr>
          <w:p w:rsidR="00A81711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Technologiczne:</w:t>
            </w:r>
          </w:p>
        </w:tc>
        <w:tc>
          <w:tcPr>
            <w:tcW w:w="1701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  <w:tr w:rsidR="00BB7F8B" w:rsidTr="00D93090">
        <w:trPr>
          <w:trHeight w:val="409"/>
        </w:trPr>
        <w:tc>
          <w:tcPr>
            <w:tcW w:w="3402" w:type="dxa"/>
            <w:vMerge w:val="restart"/>
          </w:tcPr>
          <w:p w:rsidR="00BB7F8B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P-</w:t>
            </w:r>
            <w:proofErr w:type="spellStart"/>
            <w:r w:rsidRPr="00865CB3">
              <w:rPr>
                <w:sz w:val="22"/>
                <w:szCs w:val="18"/>
              </w:rPr>
              <w:t>Poż</w:t>
            </w:r>
            <w:proofErr w:type="spellEnd"/>
            <w:r w:rsidRPr="00865CB3">
              <w:rPr>
                <w:sz w:val="22"/>
                <w:szCs w:val="18"/>
              </w:rPr>
              <w:t>.:                   – wewnętrzne:</w:t>
            </w:r>
          </w:p>
          <w:p w:rsidR="005F3CE0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 xml:space="preserve">                               </w:t>
            </w:r>
          </w:p>
          <w:p w:rsidR="00BB7F8B" w:rsidRPr="00865CB3" w:rsidRDefault="005F3CE0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 xml:space="preserve">                               </w:t>
            </w:r>
            <w:r w:rsidR="00BB7F8B" w:rsidRPr="00865CB3">
              <w:rPr>
                <w:sz w:val="22"/>
                <w:szCs w:val="18"/>
              </w:rPr>
              <w:t xml:space="preserve"> - zewnętrzne:</w:t>
            </w:r>
          </w:p>
        </w:tc>
        <w:tc>
          <w:tcPr>
            <w:tcW w:w="1701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  <w:tr w:rsidR="00BB7F8B" w:rsidTr="00D93090">
        <w:trPr>
          <w:trHeight w:val="415"/>
        </w:trPr>
        <w:tc>
          <w:tcPr>
            <w:tcW w:w="3402" w:type="dxa"/>
            <w:vMerge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701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BB7F8B" w:rsidRPr="00865CB3" w:rsidRDefault="00BB7F8B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  <w:tr w:rsidR="00A81711" w:rsidTr="00D93090">
        <w:trPr>
          <w:trHeight w:val="413"/>
        </w:trPr>
        <w:tc>
          <w:tcPr>
            <w:tcW w:w="3402" w:type="dxa"/>
          </w:tcPr>
          <w:p w:rsidR="00A81711" w:rsidRPr="00865CB3" w:rsidRDefault="00BB7F8B" w:rsidP="00B07CD5">
            <w:pPr>
              <w:jc w:val="both"/>
              <w:rPr>
                <w:sz w:val="22"/>
                <w:szCs w:val="18"/>
              </w:rPr>
            </w:pPr>
            <w:r w:rsidRPr="00865CB3">
              <w:rPr>
                <w:sz w:val="22"/>
                <w:szCs w:val="18"/>
              </w:rPr>
              <w:t>Inne:</w:t>
            </w:r>
          </w:p>
        </w:tc>
        <w:tc>
          <w:tcPr>
            <w:tcW w:w="1701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A81711" w:rsidRPr="00865CB3" w:rsidRDefault="00A81711" w:rsidP="00B07CD5">
            <w:pPr>
              <w:jc w:val="both"/>
              <w:rPr>
                <w:i/>
                <w:sz w:val="22"/>
                <w:szCs w:val="18"/>
              </w:rPr>
            </w:pPr>
          </w:p>
        </w:tc>
      </w:tr>
    </w:tbl>
    <w:p w:rsidR="00A81711" w:rsidRPr="005F3CE0" w:rsidRDefault="00A81711" w:rsidP="00B07CD5">
      <w:pPr>
        <w:jc w:val="both"/>
        <w:rPr>
          <w:sz w:val="18"/>
          <w:szCs w:val="18"/>
        </w:rPr>
      </w:pPr>
    </w:p>
    <w:p w:rsidR="00B84D2A" w:rsidRDefault="00B84D2A" w:rsidP="005743A3">
      <w:pPr>
        <w:rPr>
          <w:b/>
          <w:sz w:val="22"/>
          <w:szCs w:val="18"/>
        </w:rPr>
      </w:pPr>
    </w:p>
    <w:p w:rsidR="007471DF" w:rsidRDefault="007471DF" w:rsidP="005743A3">
      <w:pPr>
        <w:rPr>
          <w:b/>
          <w:sz w:val="22"/>
          <w:szCs w:val="18"/>
        </w:rPr>
      </w:pPr>
    </w:p>
    <w:p w:rsidR="007471DF" w:rsidRDefault="007471DF" w:rsidP="005743A3">
      <w:pPr>
        <w:rPr>
          <w:b/>
          <w:sz w:val="22"/>
          <w:szCs w:val="18"/>
        </w:rPr>
      </w:pPr>
    </w:p>
    <w:p w:rsidR="007471DF" w:rsidRDefault="007471DF" w:rsidP="005743A3">
      <w:pPr>
        <w:rPr>
          <w:b/>
          <w:sz w:val="22"/>
          <w:szCs w:val="18"/>
        </w:rPr>
      </w:pPr>
    </w:p>
    <w:p w:rsidR="00A81711" w:rsidRPr="005743A3" w:rsidRDefault="005F3CE0" w:rsidP="005743A3">
      <w:pPr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ILOŚĆ ŚCIEKÓW ODPROWADZANYCH DO </w:t>
      </w:r>
      <w:r w:rsidR="00865CB3">
        <w:rPr>
          <w:b/>
          <w:sz w:val="22"/>
          <w:szCs w:val="18"/>
        </w:rPr>
        <w:t xml:space="preserve">KANALIZACJI </w:t>
      </w:r>
      <w:r>
        <w:rPr>
          <w:b/>
          <w:sz w:val="22"/>
          <w:szCs w:val="18"/>
        </w:rPr>
        <w:t xml:space="preserve">MIEJSKIEJ </w:t>
      </w:r>
    </w:p>
    <w:p w:rsidR="00906A78" w:rsidRDefault="00906A78">
      <w:pPr>
        <w:ind w:left="360"/>
        <w:rPr>
          <w:sz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72"/>
        <w:gridCol w:w="3019"/>
        <w:gridCol w:w="2923"/>
      </w:tblGrid>
      <w:tr w:rsidR="005232FA" w:rsidTr="00D93090">
        <w:tc>
          <w:tcPr>
            <w:tcW w:w="3272" w:type="dxa"/>
          </w:tcPr>
          <w:p w:rsidR="00865CB3" w:rsidRPr="00865CB3" w:rsidRDefault="005232FA" w:rsidP="005232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Rodzaje ścieków</w:t>
            </w:r>
          </w:p>
        </w:tc>
        <w:tc>
          <w:tcPr>
            <w:tcW w:w="3019" w:type="dxa"/>
          </w:tcPr>
          <w:p w:rsidR="005232FA" w:rsidRPr="005232FA" w:rsidRDefault="005232FA" w:rsidP="005232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Maksymalny dobowy przepływ </w:t>
            </w:r>
            <w:proofErr w:type="spellStart"/>
            <w:r>
              <w:rPr>
                <w:sz w:val="22"/>
              </w:rPr>
              <w:t>Q</w:t>
            </w:r>
            <w:r w:rsidR="00030035">
              <w:rPr>
                <w:sz w:val="22"/>
                <w:vertAlign w:val="subscript"/>
              </w:rPr>
              <w:t>śd</w:t>
            </w:r>
            <w:proofErr w:type="spellEnd"/>
            <w:r w:rsidR="00030035">
              <w:rPr>
                <w:sz w:val="22"/>
                <w:vertAlign w:val="subscript"/>
              </w:rPr>
              <w:t xml:space="preserve"> =                   </w:t>
            </w:r>
            <w:r>
              <w:rPr>
                <w:sz w:val="22"/>
              </w:rPr>
              <w:t>[m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/d]</w:t>
            </w:r>
          </w:p>
        </w:tc>
        <w:tc>
          <w:tcPr>
            <w:tcW w:w="2923" w:type="dxa"/>
          </w:tcPr>
          <w:p w:rsidR="00865CB3" w:rsidRPr="00865CB3" w:rsidRDefault="00030035" w:rsidP="005232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Wielkości ładunku zanieczyszczeń</w:t>
            </w:r>
          </w:p>
        </w:tc>
      </w:tr>
      <w:tr w:rsidR="005232FA" w:rsidTr="00D93090">
        <w:trPr>
          <w:trHeight w:val="383"/>
        </w:trPr>
        <w:tc>
          <w:tcPr>
            <w:tcW w:w="3272" w:type="dxa"/>
          </w:tcPr>
          <w:p w:rsidR="00865CB3" w:rsidRPr="00865CB3" w:rsidRDefault="005232FA">
            <w:pPr>
              <w:rPr>
                <w:sz w:val="22"/>
              </w:rPr>
            </w:pPr>
            <w:r>
              <w:rPr>
                <w:sz w:val="22"/>
              </w:rPr>
              <w:t>Ścieki bytowe</w:t>
            </w:r>
          </w:p>
        </w:tc>
        <w:tc>
          <w:tcPr>
            <w:tcW w:w="3019" w:type="dxa"/>
          </w:tcPr>
          <w:p w:rsidR="00865CB3" w:rsidRPr="00865CB3" w:rsidRDefault="00865CB3">
            <w:pPr>
              <w:rPr>
                <w:sz w:val="22"/>
              </w:rPr>
            </w:pPr>
          </w:p>
        </w:tc>
        <w:tc>
          <w:tcPr>
            <w:tcW w:w="2923" w:type="dxa"/>
          </w:tcPr>
          <w:p w:rsidR="00865CB3" w:rsidRPr="00865CB3" w:rsidRDefault="00865CB3">
            <w:pPr>
              <w:rPr>
                <w:sz w:val="22"/>
              </w:rPr>
            </w:pPr>
          </w:p>
        </w:tc>
      </w:tr>
      <w:tr w:rsidR="00030035" w:rsidTr="00D93090">
        <w:trPr>
          <w:trHeight w:val="388"/>
        </w:trPr>
        <w:tc>
          <w:tcPr>
            <w:tcW w:w="3272" w:type="dxa"/>
          </w:tcPr>
          <w:p w:rsidR="005232FA" w:rsidRPr="00865CB3" w:rsidRDefault="005232FA">
            <w:pPr>
              <w:rPr>
                <w:sz w:val="22"/>
              </w:rPr>
            </w:pPr>
            <w:r>
              <w:rPr>
                <w:sz w:val="22"/>
              </w:rPr>
              <w:t>Ścieki przemysłowe</w:t>
            </w:r>
          </w:p>
        </w:tc>
        <w:tc>
          <w:tcPr>
            <w:tcW w:w="3019" w:type="dxa"/>
          </w:tcPr>
          <w:p w:rsidR="005232FA" w:rsidRPr="00865CB3" w:rsidRDefault="005232FA">
            <w:pPr>
              <w:rPr>
                <w:sz w:val="22"/>
              </w:rPr>
            </w:pPr>
          </w:p>
        </w:tc>
        <w:tc>
          <w:tcPr>
            <w:tcW w:w="2923" w:type="dxa"/>
          </w:tcPr>
          <w:p w:rsidR="005232FA" w:rsidRPr="00865CB3" w:rsidRDefault="005232FA">
            <w:pPr>
              <w:rPr>
                <w:sz w:val="22"/>
              </w:rPr>
            </w:pPr>
          </w:p>
        </w:tc>
      </w:tr>
    </w:tbl>
    <w:p w:rsidR="00992BED" w:rsidRDefault="00992BED">
      <w:pPr>
        <w:ind w:left="360"/>
        <w:rPr>
          <w:sz w:val="14"/>
        </w:rPr>
      </w:pPr>
    </w:p>
    <w:p w:rsidR="00B07CD5" w:rsidRDefault="00B07CD5">
      <w:pPr>
        <w:ind w:left="360"/>
        <w:rPr>
          <w:sz w:val="14"/>
        </w:rPr>
      </w:pPr>
    </w:p>
    <w:p w:rsidR="00B07CD5" w:rsidRDefault="00FB7459" w:rsidP="00030035">
      <w:pPr>
        <w:rPr>
          <w:sz w:val="22"/>
        </w:rPr>
      </w:pPr>
      <w:r>
        <w:rPr>
          <w:b/>
          <w:noProof/>
          <w:sz w:val="22"/>
          <w:lang w:eastAsia="pl-PL"/>
        </w:rPr>
        <w:pict>
          <v:rect id="_x0000_s1035" style="position:absolute;margin-left:313.1pt;margin-top:3.1pt;width:12.75pt;height:11.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>
        <w:rPr>
          <w:b/>
          <w:noProof/>
          <w:sz w:val="22"/>
          <w:lang w:eastAsia="pl-PL"/>
        </w:rPr>
        <w:pict>
          <v:rect id="_x0000_s1034" style="position:absolute;margin-left:205.15pt;margin-top:3.1pt;width:12.75pt;height:11.2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030035" w:rsidRPr="00030035">
        <w:rPr>
          <w:b/>
          <w:sz w:val="22"/>
        </w:rPr>
        <w:t>Przewidywany sposób odbioru warunków:</w:t>
      </w:r>
      <w:r w:rsidR="00030035">
        <w:rPr>
          <w:sz w:val="22"/>
        </w:rPr>
        <w:t xml:space="preserve"> </w:t>
      </w:r>
      <w:r w:rsidR="00030035">
        <w:rPr>
          <w:sz w:val="22"/>
        </w:rPr>
        <w:tab/>
      </w:r>
      <w:r w:rsidR="00030035">
        <w:rPr>
          <w:sz w:val="22"/>
        </w:rPr>
        <w:tab/>
        <w:t xml:space="preserve">Osobiście </w:t>
      </w:r>
      <w:r w:rsidR="00030035">
        <w:rPr>
          <w:sz w:val="22"/>
        </w:rPr>
        <w:tab/>
      </w:r>
      <w:r w:rsidR="00030035">
        <w:rPr>
          <w:sz w:val="22"/>
        </w:rPr>
        <w:tab/>
        <w:t xml:space="preserve">Wysłać pocztą </w:t>
      </w:r>
    </w:p>
    <w:p w:rsidR="00030035" w:rsidRDefault="00030035" w:rsidP="00030035">
      <w:pPr>
        <w:rPr>
          <w:sz w:val="22"/>
        </w:rPr>
      </w:pPr>
    </w:p>
    <w:p w:rsidR="00030035" w:rsidRPr="00584265" w:rsidRDefault="00030035" w:rsidP="00030035">
      <w:pPr>
        <w:rPr>
          <w:b/>
          <w:sz w:val="22"/>
        </w:rPr>
      </w:pPr>
      <w:r w:rsidRPr="00584265">
        <w:rPr>
          <w:b/>
          <w:sz w:val="22"/>
        </w:rPr>
        <w:t xml:space="preserve">DO WNIOSKU </w:t>
      </w:r>
      <w:r w:rsidR="00A94A89" w:rsidRPr="00584265">
        <w:rPr>
          <w:b/>
          <w:sz w:val="22"/>
        </w:rPr>
        <w:t>ZAŁĄCZAM:</w:t>
      </w:r>
      <w:r w:rsidR="00A94A89">
        <w:rPr>
          <w:b/>
          <w:sz w:val="22"/>
        </w:rPr>
        <w:t xml:space="preserve"> </w:t>
      </w:r>
      <w:r w:rsidR="00A94A89" w:rsidRPr="00A94A89">
        <w:rPr>
          <w:i/>
          <w:sz w:val="20"/>
        </w:rPr>
        <w:t>(należy</w:t>
      </w:r>
      <w:r w:rsidR="00A94A89" w:rsidRPr="00A94A89">
        <w:rPr>
          <w:i/>
          <w:sz w:val="18"/>
          <w:szCs w:val="20"/>
        </w:rPr>
        <w:t xml:space="preserve"> </w:t>
      </w:r>
      <w:r w:rsidR="00A94A89" w:rsidRPr="005F3CE0">
        <w:rPr>
          <w:i/>
          <w:sz w:val="20"/>
          <w:szCs w:val="20"/>
        </w:rPr>
        <w:t>zaznaczyć właściwy kwadrat X)</w:t>
      </w:r>
    </w:p>
    <w:p w:rsidR="00030035" w:rsidRDefault="00030035" w:rsidP="00030035">
      <w:pPr>
        <w:rPr>
          <w:sz w:val="22"/>
        </w:rPr>
      </w:pPr>
    </w:p>
    <w:p w:rsidR="00330664" w:rsidRDefault="00FB7459" w:rsidP="00584265">
      <w:pPr>
        <w:ind w:left="705"/>
        <w:jc w:val="both"/>
        <w:rPr>
          <w:sz w:val="22"/>
        </w:rPr>
      </w:pPr>
      <w:r>
        <w:rPr>
          <w:noProof/>
          <w:sz w:val="22"/>
          <w:lang w:eastAsia="pl-PL"/>
        </w:rPr>
        <w:pict>
          <v:rect id="_x0000_s1036" style="position:absolute;left:0;text-align:left;margin-left:2.65pt;margin-top:1.25pt;width:12.75pt;height:11.2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003158" w:rsidRPr="00003158">
        <w:rPr>
          <w:b/>
          <w:sz w:val="22"/>
        </w:rPr>
        <w:t>Plan zabudowy</w:t>
      </w:r>
      <w:r w:rsidR="00003158">
        <w:rPr>
          <w:sz w:val="22"/>
        </w:rPr>
        <w:t xml:space="preserve"> lub </w:t>
      </w:r>
      <w:r w:rsidR="00003158" w:rsidRPr="00003158">
        <w:rPr>
          <w:b/>
          <w:sz w:val="22"/>
        </w:rPr>
        <w:t>szkic sytuacyjny</w:t>
      </w:r>
      <w:r w:rsidR="00003158">
        <w:rPr>
          <w:sz w:val="22"/>
        </w:rPr>
        <w:t xml:space="preserve">, określający usytuowanie </w:t>
      </w:r>
      <w:r w:rsidR="00584265">
        <w:rPr>
          <w:sz w:val="22"/>
        </w:rPr>
        <w:t>przyłącza</w:t>
      </w:r>
      <w:r w:rsidR="00003158">
        <w:rPr>
          <w:sz w:val="22"/>
        </w:rPr>
        <w:t xml:space="preserve"> w stosunku do </w:t>
      </w:r>
      <w:r w:rsidR="00584265">
        <w:rPr>
          <w:sz w:val="22"/>
        </w:rPr>
        <w:t>istniejącej sieci wodociągowej</w:t>
      </w:r>
      <w:r w:rsidR="00330664">
        <w:rPr>
          <w:sz w:val="22"/>
        </w:rPr>
        <w:t xml:space="preserve"> lub kanalizacyjnej oraz innych obiektów i sieci uzbrojenia terenu wraz z wyszczególnieniem jego średnicy i wielkością wodomierza głównego. </w:t>
      </w:r>
    </w:p>
    <w:p w:rsidR="00030035" w:rsidRPr="00330664" w:rsidRDefault="00330664" w:rsidP="00584265">
      <w:pPr>
        <w:ind w:left="705"/>
        <w:jc w:val="both"/>
        <w:rPr>
          <w:sz w:val="22"/>
        </w:rPr>
      </w:pPr>
      <w:r w:rsidRPr="00330664">
        <w:rPr>
          <w:sz w:val="22"/>
        </w:rPr>
        <w:t xml:space="preserve">W/w </w:t>
      </w:r>
      <w:r>
        <w:rPr>
          <w:sz w:val="22"/>
        </w:rPr>
        <w:t xml:space="preserve">plan zabudowy /szkic sytuacyjny, o którym mowa </w:t>
      </w:r>
      <w:r w:rsidRPr="009C0D15">
        <w:rPr>
          <w:i/>
          <w:sz w:val="22"/>
        </w:rPr>
        <w:t xml:space="preserve">w ustawie z dnia 13.02.2020 r. o zmianie ustawy –Prawo budowlane oraz niektórych innych ustaw (Dz.U. </w:t>
      </w:r>
      <w:r w:rsidR="00584265" w:rsidRPr="009C0D15">
        <w:rPr>
          <w:i/>
          <w:sz w:val="22"/>
        </w:rPr>
        <w:t xml:space="preserve"> </w:t>
      </w:r>
      <w:r w:rsidRPr="009C0D15">
        <w:rPr>
          <w:i/>
          <w:sz w:val="22"/>
        </w:rPr>
        <w:t xml:space="preserve">z 2020 r. poz. 471) art. 19a pkt 4.6 </w:t>
      </w:r>
      <w:r>
        <w:rPr>
          <w:sz w:val="22"/>
        </w:rPr>
        <w:t xml:space="preserve">może być sporządzony na kopii aktualnej zasadniczej mapy </w:t>
      </w:r>
      <w:r w:rsidR="00687015">
        <w:rPr>
          <w:sz w:val="22"/>
        </w:rPr>
        <w:t>sytuacyjno-wysokościowej w skali</w:t>
      </w:r>
      <w:r w:rsidR="009C0D15">
        <w:rPr>
          <w:sz w:val="22"/>
        </w:rPr>
        <w:t xml:space="preserve"> 1: 500</w:t>
      </w:r>
      <w:r w:rsidR="001F6EE2" w:rsidRPr="001F6EE2">
        <w:rPr>
          <w:sz w:val="22"/>
        </w:rPr>
        <w:t xml:space="preserve"> </w:t>
      </w:r>
      <w:r w:rsidR="001F6EE2">
        <w:rPr>
          <w:sz w:val="22"/>
        </w:rPr>
        <w:t>(w celu wyeliminowania ewentualnych kolizji z istniejącą infrastrukturą). A</w:t>
      </w:r>
      <w:r w:rsidR="009C0D15">
        <w:rPr>
          <w:sz w:val="22"/>
        </w:rPr>
        <w:t>ktualn</w:t>
      </w:r>
      <w:r w:rsidR="001F6EE2">
        <w:rPr>
          <w:sz w:val="22"/>
        </w:rPr>
        <w:t>ą</w:t>
      </w:r>
      <w:r w:rsidR="00687015">
        <w:rPr>
          <w:sz w:val="22"/>
        </w:rPr>
        <w:t xml:space="preserve"> </w:t>
      </w:r>
      <w:r w:rsidR="009C0D15">
        <w:rPr>
          <w:sz w:val="22"/>
        </w:rPr>
        <w:t>map</w:t>
      </w:r>
      <w:r w:rsidR="001F6EE2">
        <w:rPr>
          <w:sz w:val="22"/>
        </w:rPr>
        <w:t>ę</w:t>
      </w:r>
      <w:r w:rsidR="009C0D15">
        <w:rPr>
          <w:sz w:val="22"/>
        </w:rPr>
        <w:t xml:space="preserve"> należy zakupić w Powiatowym Ośrodku Dokumentacji Geodezyjnej i Kartograficznej w Wadowicach. </w:t>
      </w:r>
    </w:p>
    <w:p w:rsidR="00030035" w:rsidRDefault="00FB7459" w:rsidP="00030035">
      <w:pPr>
        <w:rPr>
          <w:sz w:val="22"/>
        </w:rPr>
      </w:pPr>
      <w:r>
        <w:rPr>
          <w:noProof/>
          <w:sz w:val="22"/>
          <w:lang w:eastAsia="pl-PL"/>
        </w:rPr>
        <w:pict>
          <v:rect id="_x0000_s1038" style="position:absolute;margin-left:1.9pt;margin-top:10.55pt;width:12.75pt;height:11.2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</w:p>
    <w:p w:rsidR="009C0D15" w:rsidRDefault="00A94A89" w:rsidP="00030035">
      <w:pPr>
        <w:rPr>
          <w:sz w:val="22"/>
        </w:rPr>
      </w:pPr>
      <w:r>
        <w:rPr>
          <w:sz w:val="22"/>
        </w:rPr>
        <w:tab/>
        <w:t xml:space="preserve">Upoważnienie udzielone przez Inwestora – Pełnomocnictwo. </w:t>
      </w:r>
    </w:p>
    <w:p w:rsidR="009C0D15" w:rsidRDefault="009C0D15" w:rsidP="00030035">
      <w:pPr>
        <w:rPr>
          <w:sz w:val="22"/>
        </w:rPr>
      </w:pPr>
    </w:p>
    <w:p w:rsidR="00A94A89" w:rsidRDefault="00A94A89" w:rsidP="00A94A89">
      <w:pPr>
        <w:jc w:val="both"/>
        <w:rPr>
          <w:sz w:val="22"/>
        </w:rPr>
      </w:pPr>
      <w:r>
        <w:rPr>
          <w:sz w:val="22"/>
        </w:rPr>
        <w:t xml:space="preserve">Jeżeli instalacja wodociągowa i/lub kanalizacyjna przebiegać będzie przez nieruchomości, do których osoba ubiegająca się o przyłączenie swojej nieruchomości do sieci nie posiada tytułu prawnego, wskazane jest ustanowienie ograniczonego prawa rzeczowego przez właścicieli tych nieruchomości.  </w:t>
      </w:r>
    </w:p>
    <w:p w:rsidR="00A94A89" w:rsidRDefault="00A94A89" w:rsidP="00030035">
      <w:pPr>
        <w:rPr>
          <w:sz w:val="22"/>
        </w:rPr>
      </w:pPr>
    </w:p>
    <w:p w:rsidR="00A94A89" w:rsidRPr="00B80BDA" w:rsidRDefault="00B80BDA" w:rsidP="00B80BDA">
      <w:pPr>
        <w:jc w:val="both"/>
        <w:rPr>
          <w:i/>
          <w:sz w:val="22"/>
        </w:rPr>
      </w:pPr>
      <w:r w:rsidRPr="00B80BDA">
        <w:rPr>
          <w:i/>
          <w:sz w:val="22"/>
        </w:rPr>
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r. oraz ustawą z dnia 10 maja 2018 r. o ochronie danych osobowych (Dz.U.2018 poz. 1000) oraz zgodnie z klauzulą informacyjną podaną poniżej.  </w:t>
      </w:r>
    </w:p>
    <w:p w:rsidR="001F6EE2" w:rsidRDefault="001F6EE2" w:rsidP="00030035">
      <w:pPr>
        <w:rPr>
          <w:sz w:val="22"/>
        </w:rPr>
      </w:pPr>
    </w:p>
    <w:p w:rsidR="00D87661" w:rsidRDefault="00D87661" w:rsidP="00030035">
      <w:pPr>
        <w:rPr>
          <w:sz w:val="22"/>
        </w:rPr>
      </w:pPr>
      <w:bookmarkStart w:id="0" w:name="_GoBack"/>
      <w:bookmarkEnd w:id="0"/>
    </w:p>
    <w:p w:rsidR="00B80BDA" w:rsidRPr="00B80BDA" w:rsidRDefault="00D87661" w:rsidP="00B80BDA">
      <w:pPr>
        <w:jc w:val="right"/>
        <w:rPr>
          <w:sz w:val="12"/>
        </w:rPr>
      </w:pPr>
      <w:r w:rsidRPr="00D87661">
        <w:rPr>
          <w:sz w:val="12"/>
        </w:rPr>
        <w:t>…………………</w:t>
      </w:r>
      <w:r>
        <w:rPr>
          <w:sz w:val="12"/>
        </w:rPr>
        <w:t>…………..</w:t>
      </w:r>
      <w:r w:rsidRPr="00D87661">
        <w:rPr>
          <w:sz w:val="12"/>
        </w:rPr>
        <w:t>…</w:t>
      </w:r>
      <w:r>
        <w:rPr>
          <w:sz w:val="12"/>
        </w:rPr>
        <w:t>……………………………</w:t>
      </w:r>
      <w:r w:rsidRPr="00D87661">
        <w:rPr>
          <w:sz w:val="12"/>
        </w:rPr>
        <w:t>………………..</w:t>
      </w:r>
    </w:p>
    <w:p w:rsidR="00A94A89" w:rsidRDefault="00D87661" w:rsidP="00030035">
      <w:pPr>
        <w:rPr>
          <w:i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7661">
        <w:rPr>
          <w:i/>
          <w:sz w:val="18"/>
        </w:rPr>
        <w:t>(czytelny podpis)</w:t>
      </w:r>
    </w:p>
    <w:p w:rsidR="00B80BDA" w:rsidRPr="00D87661" w:rsidRDefault="00B80BDA" w:rsidP="00030035">
      <w:pPr>
        <w:rPr>
          <w:i/>
          <w:sz w:val="18"/>
        </w:rPr>
      </w:pPr>
      <w:r>
        <w:rPr>
          <w:i/>
          <w:sz w:val="18"/>
        </w:rPr>
        <w:t xml:space="preserve">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</w:t>
      </w:r>
      <w:r>
        <w:rPr>
          <w:i/>
          <w:sz w:val="18"/>
        </w:rPr>
        <w:t xml:space="preserve"> </w:t>
      </w:r>
      <w:r w:rsidRPr="00D87661">
        <w:rPr>
          <w:i/>
          <w:sz w:val="18"/>
        </w:rPr>
        <w:t xml:space="preserve">Inwestor/Pełnomocnik </w:t>
      </w:r>
      <w:r w:rsidRPr="00D87661">
        <w:rPr>
          <w:i/>
          <w:sz w:val="18"/>
          <w:vertAlign w:val="superscript"/>
        </w:rPr>
        <w:t>*)</w:t>
      </w:r>
      <w:r w:rsidRPr="00D87661">
        <w:rPr>
          <w:i/>
          <w:sz w:val="18"/>
        </w:rPr>
        <w:tab/>
      </w:r>
    </w:p>
    <w:p w:rsidR="00B80BDA" w:rsidRDefault="007471DF" w:rsidP="00030035">
      <w:pPr>
        <w:rPr>
          <w:i/>
          <w:sz w:val="18"/>
        </w:rPr>
      </w:pPr>
      <w:r w:rsidRPr="007471DF">
        <w:rPr>
          <w:i/>
          <w:sz w:val="18"/>
          <w:vertAlign w:val="superscript"/>
        </w:rPr>
        <w:t xml:space="preserve">*) </w:t>
      </w:r>
      <w:r>
        <w:rPr>
          <w:i/>
          <w:sz w:val="18"/>
        </w:rPr>
        <w:t>Niepotrzebne skreślić</w:t>
      </w:r>
    </w:p>
    <w:p w:rsidR="00D87661" w:rsidRPr="00D87661" w:rsidRDefault="00B80BDA" w:rsidP="00030035">
      <w:pPr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>**)</w:t>
      </w:r>
      <w:r>
        <w:rPr>
          <w:i/>
          <w:sz w:val="18"/>
        </w:rPr>
        <w:t xml:space="preserve"> Podanie danych jest dobrowolne, ma na celu ułatwienie kontaktu</w:t>
      </w:r>
      <w:r w:rsidR="00D87661" w:rsidRPr="00D87661">
        <w:rPr>
          <w:i/>
          <w:sz w:val="18"/>
        </w:rPr>
        <w:tab/>
      </w:r>
      <w:r w:rsidR="00D87661" w:rsidRPr="00D87661">
        <w:rPr>
          <w:i/>
          <w:sz w:val="18"/>
        </w:rPr>
        <w:tab/>
      </w:r>
      <w:r w:rsidR="00D87661" w:rsidRPr="00D87661">
        <w:rPr>
          <w:i/>
          <w:sz w:val="18"/>
        </w:rPr>
        <w:tab/>
      </w:r>
      <w:r w:rsidR="00D87661" w:rsidRPr="00D87661">
        <w:rPr>
          <w:i/>
          <w:sz w:val="18"/>
        </w:rPr>
        <w:tab/>
      </w:r>
      <w:r w:rsidR="00D87661" w:rsidRPr="00D87661">
        <w:rPr>
          <w:i/>
          <w:sz w:val="18"/>
        </w:rPr>
        <w:tab/>
      </w:r>
      <w:r w:rsidR="007471DF">
        <w:rPr>
          <w:i/>
          <w:sz w:val="18"/>
        </w:rPr>
        <w:t xml:space="preserve">   </w:t>
      </w:r>
      <w:r w:rsidR="00D87661" w:rsidRPr="00D87661">
        <w:rPr>
          <w:i/>
          <w:sz w:val="18"/>
        </w:rPr>
        <w:t xml:space="preserve">        </w:t>
      </w:r>
    </w:p>
    <w:p w:rsidR="00D87661" w:rsidRPr="00030035" w:rsidRDefault="00D87661" w:rsidP="00030035">
      <w:pPr>
        <w:rPr>
          <w:sz w:val="22"/>
        </w:rPr>
      </w:pPr>
    </w:p>
    <w:p w:rsidR="00D93090" w:rsidRDefault="00D93090" w:rsidP="009D134E">
      <w:pPr>
        <w:jc w:val="both"/>
        <w:rPr>
          <w:b/>
          <w:sz w:val="22"/>
          <w:szCs w:val="22"/>
        </w:rPr>
      </w:pPr>
    </w:p>
    <w:p w:rsidR="009D134E" w:rsidRPr="005D179C" w:rsidRDefault="009D134E" w:rsidP="009D134E">
      <w:pPr>
        <w:jc w:val="both"/>
        <w:rPr>
          <w:b/>
          <w:sz w:val="22"/>
          <w:szCs w:val="22"/>
        </w:rPr>
      </w:pPr>
      <w:r w:rsidRPr="005D179C">
        <w:rPr>
          <w:b/>
          <w:sz w:val="22"/>
          <w:szCs w:val="22"/>
        </w:rPr>
        <w:t>Klauzula informacyjna administratora danych osobowych:</w:t>
      </w:r>
    </w:p>
    <w:p w:rsidR="009D134E" w:rsidRPr="005D179C" w:rsidRDefault="009D134E" w:rsidP="009D134E">
      <w:pPr>
        <w:jc w:val="both"/>
        <w:rPr>
          <w:b/>
          <w:sz w:val="22"/>
          <w:szCs w:val="22"/>
        </w:rPr>
      </w:pPr>
    </w:p>
    <w:p w:rsidR="00B80BDA" w:rsidRDefault="00B80BDA" w:rsidP="00EC46C9">
      <w:pPr>
        <w:suppressAutoHyphens w:val="0"/>
        <w:spacing w:line="256" w:lineRule="auto"/>
        <w:jc w:val="both"/>
        <w:rPr>
          <w:rFonts w:eastAsia="Calibri"/>
          <w:i/>
          <w:color w:val="222222"/>
          <w:sz w:val="22"/>
          <w:szCs w:val="22"/>
          <w:shd w:val="clear" w:color="auto" w:fill="FFFFFF"/>
          <w:lang w:eastAsia="en-US"/>
        </w:rPr>
      </w:pPr>
    </w:p>
    <w:p w:rsidR="00EC46C9" w:rsidRPr="00D87661" w:rsidRDefault="00EC46C9" w:rsidP="00EC46C9">
      <w:pPr>
        <w:suppressAutoHyphens w:val="0"/>
        <w:spacing w:line="256" w:lineRule="auto"/>
        <w:jc w:val="both"/>
        <w:rPr>
          <w:rFonts w:eastAsia="Calibri"/>
          <w:i/>
          <w:color w:val="222222"/>
          <w:sz w:val="22"/>
          <w:szCs w:val="22"/>
          <w:shd w:val="clear" w:color="auto" w:fill="FFFFFF"/>
          <w:lang w:eastAsia="en-US"/>
        </w:rPr>
      </w:pPr>
      <w:r w:rsidRPr="00D87661">
        <w:rPr>
          <w:rFonts w:eastAsia="Calibri"/>
          <w:i/>
          <w:color w:val="222222"/>
          <w:sz w:val="22"/>
          <w:szCs w:val="22"/>
          <w:shd w:val="clear" w:color="auto" w:fill="FFFFFF"/>
          <w:lang w:eastAsia="en-US"/>
        </w:rPr>
        <w:t xml:space="preserve">„Administratorem danych osobowych jest Wadowickie Przedsiębiorstwo Wodociągów i Kanalizacji Sp. z o.o. Szczegółowe informacje o przetwarzaniu danych są dostępne na stronie </w:t>
      </w:r>
      <w:hyperlink r:id="rId7" w:history="1">
        <w:r w:rsidRPr="00D87661">
          <w:rPr>
            <w:rFonts w:eastAsia="Calibri"/>
            <w:i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www.wpwik.com</w:t>
        </w:r>
      </w:hyperlink>
      <w:r w:rsidRPr="00D87661">
        <w:rPr>
          <w:rFonts w:eastAsia="Calibri"/>
          <w:i/>
          <w:color w:val="222222"/>
          <w:sz w:val="22"/>
          <w:szCs w:val="22"/>
          <w:shd w:val="clear" w:color="auto" w:fill="FFFFFF"/>
          <w:lang w:eastAsia="en-US"/>
        </w:rPr>
        <w:t xml:space="preserve">                w zakładce „OCHRONA DANYCH OSOBOWYCH” lub w Biurze Obsługi Klienta w siedzibie Administratora”.</w:t>
      </w:r>
    </w:p>
    <w:p w:rsidR="00F77AA3" w:rsidRDefault="00F77AA3" w:rsidP="00F77AA3">
      <w:pPr>
        <w:rPr>
          <w:color w:val="FF0000"/>
        </w:rPr>
      </w:pPr>
    </w:p>
    <w:p w:rsidR="00906A78" w:rsidRPr="00B84D2A" w:rsidRDefault="00F77AA3" w:rsidP="005743A3">
      <w:pPr>
        <w:jc w:val="both"/>
        <w:rPr>
          <w:b/>
          <w:color w:val="262626" w:themeColor="text1" w:themeTint="D9"/>
          <w:sz w:val="22"/>
          <w:szCs w:val="22"/>
        </w:rPr>
      </w:pPr>
      <w:r w:rsidRPr="00B84D2A">
        <w:rPr>
          <w:b/>
          <w:i/>
          <w:color w:val="262626" w:themeColor="text1" w:themeTint="D9"/>
          <w:sz w:val="22"/>
          <w:szCs w:val="22"/>
        </w:rPr>
        <w:t>Wniosek nieczytelny, nieprawidłowo wypełniony lub niekompletny (b</w:t>
      </w:r>
      <w:r w:rsidR="0020717C">
        <w:rPr>
          <w:b/>
          <w:i/>
          <w:color w:val="262626" w:themeColor="text1" w:themeTint="D9"/>
          <w:sz w:val="22"/>
          <w:szCs w:val="22"/>
        </w:rPr>
        <w:t>ra</w:t>
      </w:r>
      <w:r w:rsidRPr="00B84D2A">
        <w:rPr>
          <w:b/>
          <w:i/>
          <w:color w:val="262626" w:themeColor="text1" w:themeTint="D9"/>
          <w:sz w:val="22"/>
          <w:szCs w:val="22"/>
        </w:rPr>
        <w:t>k wymaganych danych lub załączników) będzie zwrócony Wnioskoda</w:t>
      </w:r>
      <w:r w:rsidR="005743A3" w:rsidRPr="00B84D2A">
        <w:rPr>
          <w:b/>
          <w:i/>
          <w:color w:val="262626" w:themeColor="text1" w:themeTint="D9"/>
          <w:sz w:val="22"/>
          <w:szCs w:val="22"/>
        </w:rPr>
        <w:t xml:space="preserve">wcy w celu uzupełnienia </w:t>
      </w:r>
      <w:r w:rsidR="005743A3" w:rsidRPr="00B84D2A">
        <w:rPr>
          <w:color w:val="262626" w:themeColor="text1" w:themeTint="D9"/>
          <w:sz w:val="22"/>
          <w:szCs w:val="22"/>
        </w:rPr>
        <w:t>(art. 19a ust.</w:t>
      </w:r>
      <w:r w:rsidR="00B84D2A">
        <w:rPr>
          <w:color w:val="262626" w:themeColor="text1" w:themeTint="D9"/>
          <w:sz w:val="22"/>
          <w:szCs w:val="22"/>
        </w:rPr>
        <w:t xml:space="preserve"> </w:t>
      </w:r>
      <w:r w:rsidR="005743A3" w:rsidRPr="00B84D2A">
        <w:rPr>
          <w:color w:val="262626" w:themeColor="text1" w:themeTint="D9"/>
          <w:sz w:val="22"/>
          <w:szCs w:val="22"/>
        </w:rPr>
        <w:t>5</w:t>
      </w:r>
      <w:r w:rsidR="005743A3" w:rsidRPr="00B84D2A">
        <w:rPr>
          <w:sz w:val="22"/>
          <w:szCs w:val="22"/>
        </w:rPr>
        <w:t xml:space="preserve"> ustawy z dnia 7 czerwca 2001 r. o zbiorowym zaopatrzeniu w wodę i zbiorowym odprowadzaniu ścieków (tekst jedn. Dz. U. z 2019 r. poz. 1437 ze zm.)</w:t>
      </w:r>
      <w:r w:rsidR="00B84D2A" w:rsidRPr="00B84D2A">
        <w:rPr>
          <w:sz w:val="22"/>
          <w:szCs w:val="22"/>
        </w:rPr>
        <w:t>.</w:t>
      </w:r>
    </w:p>
    <w:sectPr w:rsidR="00906A78" w:rsidRPr="00B84D2A" w:rsidSect="007471DF">
      <w:headerReference w:type="default" r:id="rId8"/>
      <w:pgSz w:w="11906" w:h="16838"/>
      <w:pgMar w:top="289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59" w:rsidRDefault="00FB7459" w:rsidP="00C339E9">
      <w:r>
        <w:separator/>
      </w:r>
    </w:p>
  </w:endnote>
  <w:endnote w:type="continuationSeparator" w:id="0">
    <w:p w:rsidR="00FB7459" w:rsidRDefault="00FB7459" w:rsidP="00C3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59" w:rsidRDefault="00FB7459" w:rsidP="00C339E9">
      <w:r>
        <w:separator/>
      </w:r>
    </w:p>
  </w:footnote>
  <w:footnote w:type="continuationSeparator" w:id="0">
    <w:p w:rsidR="00FB7459" w:rsidRDefault="00FB7459" w:rsidP="00C3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DF" w:rsidRPr="007471DF" w:rsidRDefault="007471DF" w:rsidP="007471DF">
    <w:pPr>
      <w:ind w:firstLine="708"/>
      <w:jc w:val="right"/>
      <w:rPr>
        <w:sz w:val="14"/>
      </w:rPr>
    </w:pPr>
    <w:r>
      <w:rPr>
        <w:b/>
        <w:bCs/>
      </w:rPr>
      <w:t>DRUK NR BOK – 09</w:t>
    </w:r>
    <w:r w:rsidRPr="006E7256">
      <w:rPr>
        <w:bCs/>
        <w:sz w:val="14"/>
      </w:rPr>
      <w:t>[02]</w:t>
    </w:r>
  </w:p>
  <w:p w:rsidR="008D5521" w:rsidRPr="006E7256" w:rsidRDefault="008D5521" w:rsidP="008D5521">
    <w:pPr>
      <w:ind w:firstLine="708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EB9A8B" wp14:editId="3494ADD3">
          <wp:simplePos x="0" y="0"/>
          <wp:positionH relativeFrom="column">
            <wp:posOffset>-466725</wp:posOffset>
          </wp:positionH>
          <wp:positionV relativeFrom="paragraph">
            <wp:posOffset>48895</wp:posOffset>
          </wp:positionV>
          <wp:extent cx="607695" cy="435868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435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256">
      <w:rPr>
        <w:b/>
      </w:rPr>
      <w:t xml:space="preserve">Wadowickie Przedsiębiorstwo Wodociągów </w:t>
    </w:r>
  </w:p>
  <w:p w:rsidR="008D5521" w:rsidRDefault="008D5521" w:rsidP="008D5521">
    <w:pPr>
      <w:ind w:firstLine="708"/>
      <w:rPr>
        <w:b/>
        <w:bCs/>
      </w:rPr>
    </w:pPr>
    <w:r w:rsidRPr="006E7256">
      <w:rPr>
        <w:b/>
      </w:rPr>
      <w:t>i Kanalizacji Spółka z o. o w Wadowicach</w:t>
    </w:r>
    <w:r>
      <w:rPr>
        <w:b/>
        <w:bCs/>
      </w:rPr>
      <w:t xml:space="preserve"> </w:t>
    </w:r>
  </w:p>
  <w:p w:rsidR="00C339E9" w:rsidRDefault="00C33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/>
      </w:rPr>
    </w:lvl>
    <w:lvl w:ilvl="2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7268C4"/>
    <w:multiLevelType w:val="multilevel"/>
    <w:tmpl w:val="E8A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3457A"/>
    <w:multiLevelType w:val="hybridMultilevel"/>
    <w:tmpl w:val="B7B08B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7E"/>
    <w:rsid w:val="00003158"/>
    <w:rsid w:val="00030035"/>
    <w:rsid w:val="00086858"/>
    <w:rsid w:val="000C3F9E"/>
    <w:rsid w:val="000C7393"/>
    <w:rsid w:val="00160C18"/>
    <w:rsid w:val="00163A47"/>
    <w:rsid w:val="001D790C"/>
    <w:rsid w:val="001F6EE2"/>
    <w:rsid w:val="0020717C"/>
    <w:rsid w:val="002E4856"/>
    <w:rsid w:val="00330664"/>
    <w:rsid w:val="00392F09"/>
    <w:rsid w:val="00406331"/>
    <w:rsid w:val="00461E68"/>
    <w:rsid w:val="00471382"/>
    <w:rsid w:val="005232FA"/>
    <w:rsid w:val="00571F25"/>
    <w:rsid w:val="005743A3"/>
    <w:rsid w:val="00584265"/>
    <w:rsid w:val="005D179C"/>
    <w:rsid w:val="005F3CE0"/>
    <w:rsid w:val="00635E0F"/>
    <w:rsid w:val="00687015"/>
    <w:rsid w:val="006D4A06"/>
    <w:rsid w:val="006E7256"/>
    <w:rsid w:val="007471DF"/>
    <w:rsid w:val="00865CB3"/>
    <w:rsid w:val="008D5521"/>
    <w:rsid w:val="00906A78"/>
    <w:rsid w:val="00992BED"/>
    <w:rsid w:val="009C0D15"/>
    <w:rsid w:val="009D134E"/>
    <w:rsid w:val="00A81711"/>
    <w:rsid w:val="00A85A04"/>
    <w:rsid w:val="00A94A89"/>
    <w:rsid w:val="00B07CD5"/>
    <w:rsid w:val="00B16BBB"/>
    <w:rsid w:val="00B17B29"/>
    <w:rsid w:val="00B50D27"/>
    <w:rsid w:val="00B80BDA"/>
    <w:rsid w:val="00B84D2A"/>
    <w:rsid w:val="00BB6A7E"/>
    <w:rsid w:val="00BB7F8B"/>
    <w:rsid w:val="00C339E9"/>
    <w:rsid w:val="00C3737C"/>
    <w:rsid w:val="00CA4898"/>
    <w:rsid w:val="00D40450"/>
    <w:rsid w:val="00D45C5E"/>
    <w:rsid w:val="00D87661"/>
    <w:rsid w:val="00D93090"/>
    <w:rsid w:val="00E25BCB"/>
    <w:rsid w:val="00EA0818"/>
    <w:rsid w:val="00EB011C"/>
    <w:rsid w:val="00EC46C9"/>
    <w:rsid w:val="00F77AA3"/>
    <w:rsid w:val="00F917D2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EBEB3C-1123-4318-9CA2-8EECA91D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D2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B50D27"/>
    <w:rPr>
      <w:rFonts w:ascii="Symbol" w:hAnsi="Symbol" w:cs="Symbol"/>
    </w:rPr>
  </w:style>
  <w:style w:type="character" w:customStyle="1" w:styleId="WW8Num1z2">
    <w:name w:val="WW8Num1z2"/>
    <w:rsid w:val="00B50D2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B50D27"/>
  </w:style>
  <w:style w:type="paragraph" w:customStyle="1" w:styleId="Nagwek1">
    <w:name w:val="Nagłówek1"/>
    <w:basedOn w:val="Normalny"/>
    <w:next w:val="Tekstpodstawowy"/>
    <w:rsid w:val="00B50D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50D27"/>
    <w:pPr>
      <w:spacing w:after="120"/>
    </w:pPr>
  </w:style>
  <w:style w:type="paragraph" w:styleId="Lista">
    <w:name w:val="List"/>
    <w:basedOn w:val="Tekstpodstawowy"/>
    <w:rsid w:val="00B50D27"/>
    <w:rPr>
      <w:rFonts w:cs="Mangal"/>
    </w:rPr>
  </w:style>
  <w:style w:type="paragraph" w:styleId="Legenda">
    <w:name w:val="caption"/>
    <w:basedOn w:val="Normalny"/>
    <w:qFormat/>
    <w:rsid w:val="00B50D2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0D27"/>
    <w:pPr>
      <w:suppressLineNumbers/>
    </w:pPr>
    <w:rPr>
      <w:rFonts w:cs="Mangal"/>
    </w:rPr>
  </w:style>
  <w:style w:type="paragraph" w:styleId="Adresnakopercie">
    <w:name w:val="envelope address"/>
    <w:basedOn w:val="Normalny"/>
    <w:rsid w:val="00B50D27"/>
    <w:pPr>
      <w:ind w:left="2880"/>
    </w:pPr>
    <w:rPr>
      <w:sz w:val="32"/>
    </w:rPr>
  </w:style>
  <w:style w:type="paragraph" w:styleId="Tekstpodstawowywcity">
    <w:name w:val="Body Text Indent"/>
    <w:basedOn w:val="Normalny"/>
    <w:rsid w:val="00B50D27"/>
    <w:pPr>
      <w:ind w:left="360"/>
    </w:pPr>
  </w:style>
  <w:style w:type="character" w:styleId="Hipercze">
    <w:name w:val="Hyperlink"/>
    <w:basedOn w:val="Domylnaczcionkaakapitu"/>
    <w:rsid w:val="009D1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D5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3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9E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3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9E9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8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pw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Wadowice, dnia</vt:lpstr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Wadowice, dnia</dc:title>
  <dc:creator>BOK3</dc:creator>
  <cp:lastModifiedBy>Konto Microsoft</cp:lastModifiedBy>
  <cp:revision>30</cp:revision>
  <cp:lastPrinted>2020-09-17T06:17:00Z</cp:lastPrinted>
  <dcterms:created xsi:type="dcterms:W3CDTF">2016-05-24T06:00:00Z</dcterms:created>
  <dcterms:modified xsi:type="dcterms:W3CDTF">2020-09-18T10:13:00Z</dcterms:modified>
</cp:coreProperties>
</file>