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 do SIWZ</w:t>
      </w:r>
    </w:p>
    <w:p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F0051C" w:rsidRPr="009447E6" w:rsidRDefault="00612795" w:rsidP="00AA5FD3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:rsidR="0078291E" w:rsidRDefault="0078291E" w:rsidP="00AA5FD3">
      <w:pPr>
        <w:suppressAutoHyphens/>
        <w:ind w:left="35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F0051C" w:rsidRDefault="0078291E" w:rsidP="00434C24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EC6A08">
        <w:rPr>
          <w:rFonts w:asciiTheme="minorHAnsi" w:hAnsiTheme="minorHAnsi"/>
          <w:b/>
          <w:sz w:val="22"/>
          <w:szCs w:val="22"/>
        </w:rPr>
        <w:t>„</w:t>
      </w:r>
      <w:r w:rsidR="00434C24" w:rsidRPr="00434C24">
        <w:rPr>
          <w:rFonts w:asciiTheme="minorHAnsi" w:hAnsiTheme="minorHAnsi"/>
          <w:b/>
          <w:sz w:val="22"/>
          <w:szCs w:val="22"/>
        </w:rPr>
        <w:t>Zadanie 4 – Modernizacja oczyszczalni ścieków - Etap I</w:t>
      </w:r>
      <w:r w:rsidR="00434C24">
        <w:rPr>
          <w:rFonts w:asciiTheme="minorHAnsi" w:hAnsiTheme="minorHAnsi"/>
          <w:b/>
          <w:sz w:val="22"/>
          <w:szCs w:val="22"/>
        </w:rPr>
        <w:t xml:space="preserve"> </w:t>
      </w:r>
      <w:r w:rsidR="00434C24" w:rsidRPr="00434C24">
        <w:rPr>
          <w:rFonts w:asciiTheme="minorHAnsi" w:hAnsiTheme="minorHAnsi"/>
          <w:b/>
          <w:sz w:val="22"/>
          <w:szCs w:val="22"/>
        </w:rPr>
        <w:t>(Modernizacja krat wstępnych na dopływie do oczyszczlani ścieków)</w:t>
      </w:r>
      <w:r w:rsidRPr="00917249">
        <w:rPr>
          <w:rFonts w:asciiTheme="minorHAnsi" w:hAnsiTheme="minorHAnsi"/>
          <w:b/>
          <w:sz w:val="22"/>
          <w:szCs w:val="22"/>
        </w:rPr>
        <w:t xml:space="preserve"> w ramach Projektu „Uporządkowanie gospodarki wodno – ściekowej w Gminie Wadowice” nr POIS.02.03.00-00-0072/17</w:t>
      </w:r>
      <w:r w:rsidRPr="00EC6A08">
        <w:rPr>
          <w:rFonts w:asciiTheme="minorHAnsi" w:hAnsiTheme="minorHAnsi"/>
          <w:b/>
          <w:sz w:val="22"/>
          <w:szCs w:val="22"/>
        </w:rPr>
        <w:t>”</w:t>
      </w:r>
    </w:p>
    <w:p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:rsidR="00F0051C" w:rsidRPr="00495699" w:rsidRDefault="00F0051C" w:rsidP="007829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 xml:space="preserve">Oferujemy </w:t>
      </w:r>
      <w:r w:rsidR="000A043C">
        <w:rPr>
          <w:rFonts w:ascii="Calibri" w:hAnsi="Calibri" w:cs="Calibri"/>
          <w:sz w:val="22"/>
          <w:szCs w:val="22"/>
        </w:rPr>
        <w:t xml:space="preserve">na </w:t>
      </w:r>
      <w:r w:rsidR="0078291E">
        <w:rPr>
          <w:rFonts w:ascii="Calibri" w:hAnsi="Calibri" w:cs="Calibri"/>
          <w:sz w:val="22"/>
          <w:szCs w:val="22"/>
        </w:rPr>
        <w:t>dostarcz</w:t>
      </w:r>
      <w:r w:rsidR="008B3FB9">
        <w:rPr>
          <w:rFonts w:ascii="Calibri" w:hAnsi="Calibri" w:cs="Calibri"/>
          <w:sz w:val="22"/>
          <w:szCs w:val="22"/>
        </w:rPr>
        <w:t>one urządzenia i wykonane usługi związane z montażem</w:t>
      </w:r>
      <w:r w:rsidRPr="00495699">
        <w:rPr>
          <w:rFonts w:ascii="Calibri" w:hAnsi="Calibri" w:cs="Calibri"/>
          <w:sz w:val="22"/>
          <w:szCs w:val="22"/>
        </w:rPr>
        <w:t xml:space="preserve"> cenę </w:t>
      </w:r>
      <w:r w:rsidR="0078291E">
        <w:rPr>
          <w:rFonts w:ascii="Calibri" w:hAnsi="Calibri" w:cs="Calibri"/>
          <w:sz w:val="22"/>
          <w:szCs w:val="22"/>
        </w:rPr>
        <w:t xml:space="preserve">w </w:t>
      </w:r>
      <w:r w:rsidRPr="00495699">
        <w:rPr>
          <w:rFonts w:ascii="Calibri" w:hAnsi="Calibri" w:cs="Calibri"/>
          <w:sz w:val="22"/>
          <w:szCs w:val="22"/>
        </w:rPr>
        <w:t>wysokości:</w:t>
      </w:r>
    </w:p>
    <w:p w:rsidR="00F0051C" w:rsidRPr="00AA5FD3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495699">
        <w:rPr>
          <w:rFonts w:ascii="Calibri" w:hAnsi="Calibri" w:cs="Calibri"/>
          <w:b/>
          <w:sz w:val="22"/>
          <w:szCs w:val="22"/>
        </w:rPr>
        <w:t xml:space="preserve">brutto </w:t>
      </w:r>
      <w:r w:rsidRPr="00495699">
        <w:rPr>
          <w:rFonts w:ascii="Calibri" w:hAnsi="Calibri" w:cs="Calibri"/>
          <w:b/>
          <w:sz w:val="22"/>
          <w:szCs w:val="22"/>
        </w:rPr>
        <w:tab/>
      </w:r>
      <w:r w:rsidRPr="00495699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495699">
        <w:rPr>
          <w:rFonts w:ascii="Calibri" w:hAnsi="Calibri" w:cs="Calibri"/>
          <w:b/>
          <w:sz w:val="22"/>
          <w:szCs w:val="22"/>
        </w:rPr>
        <w:t xml:space="preserve">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</w:p>
    <w:p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:rsidR="0059356B" w:rsidRPr="0059356B" w:rsidRDefault="00434C24" w:rsidP="0059356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>O</w:t>
      </w:r>
      <w:r w:rsidRPr="00434C24">
        <w:rPr>
          <w:rFonts w:ascii="Calibri" w:hAnsi="Calibri" w:cs="Calibri"/>
          <w:b/>
          <w:kern w:val="1"/>
          <w:sz w:val="22"/>
          <w:szCs w:val="22"/>
        </w:rPr>
        <w:t>kres gwarancji</w:t>
      </w:r>
      <w:r>
        <w:rPr>
          <w:rFonts w:ascii="Calibri" w:hAnsi="Calibri" w:cs="Calibri"/>
          <w:b/>
          <w:kern w:val="1"/>
          <w:sz w:val="22"/>
          <w:szCs w:val="22"/>
        </w:rPr>
        <w:t xml:space="preserve"> na dostarczone urządzenia i wykonane usługi związane z montażem</w:t>
      </w:r>
      <w:r w:rsidR="0059356B">
        <w:rPr>
          <w:rFonts w:ascii="Calibri" w:hAnsi="Calibri" w:cs="Calibri"/>
          <w:b/>
          <w:kern w:val="1"/>
          <w:sz w:val="22"/>
          <w:szCs w:val="22"/>
        </w:rPr>
        <w:t>............... lat / lata</w:t>
      </w:r>
    </w:p>
    <w:p w:rsidR="005605F2" w:rsidRPr="00307EA7" w:rsidRDefault="005605F2" w:rsidP="00307EA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:rsidR="00F0051C" w:rsidRPr="009802A7" w:rsidRDefault="00F0051C" w:rsidP="000A4F85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="000A4F85" w:rsidRPr="000A4F85">
        <w:rPr>
          <w:rFonts w:ascii="Calibri" w:hAnsi="Calibri" w:cs="Calibri"/>
          <w:b/>
          <w:kern w:val="1"/>
          <w:sz w:val="22"/>
          <w:szCs w:val="22"/>
        </w:rPr>
        <w:t>12.000,00 zł (słownie – dwanaście tysięcy złotych)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lastRenderedPageBreak/>
        <w:t xml:space="preserve">Zobowiązujemy się do wykonania zamówienia w terminie do dnia………………… 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0167EC">
        <w:rPr>
          <w:rFonts w:ascii="Calibri" w:hAnsi="Calibri"/>
          <w:sz w:val="22"/>
          <w:szCs w:val="22"/>
        </w:rPr>
      </w:r>
      <w:r w:rsidR="000167EC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0167EC">
        <w:rPr>
          <w:rFonts w:ascii="Calibri" w:hAnsi="Calibri"/>
          <w:i/>
          <w:sz w:val="22"/>
          <w:szCs w:val="22"/>
        </w:rPr>
      </w:r>
      <w:r w:rsidR="000167EC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:rsidTr="00202989">
        <w:tc>
          <w:tcPr>
            <w:tcW w:w="4348" w:type="dxa"/>
            <w:shd w:val="clear" w:color="auto" w:fill="FFE599"/>
            <w:vAlign w:val="center"/>
          </w:tcPr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FE599"/>
            <w:vAlign w:val="center"/>
          </w:tcPr>
          <w:p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:rsidTr="00202989">
        <w:trPr>
          <w:trHeight w:val="499"/>
        </w:trPr>
        <w:tc>
          <w:tcPr>
            <w:tcW w:w="4348" w:type="dxa"/>
            <w:vAlign w:val="center"/>
          </w:tcPr>
          <w:p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0051C" w:rsidRPr="00AA5FD3" w:rsidRDefault="00F0051C" w:rsidP="00927E7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:rsidR="00F0051C" w:rsidRPr="00AA5FD3" w:rsidRDefault="00F0051C" w:rsidP="00927E7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927E73" w:rsidRDefault="00F0051C" w:rsidP="00927E7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927E73">
        <w:rPr>
          <w:rFonts w:ascii="Calibri" w:hAnsi="Calibri"/>
          <w:b/>
          <w:sz w:val="22"/>
          <w:szCs w:val="22"/>
        </w:rPr>
        <w:t>UWAGA:</w:t>
      </w:r>
      <w:r w:rsidRPr="00927E7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927E73">
        <w:rPr>
          <w:rFonts w:ascii="Calibri" w:hAnsi="Calibri"/>
          <w:i/>
          <w:sz w:val="22"/>
          <w:szCs w:val="22"/>
        </w:rPr>
        <w:t>„zdolności technicznej lub zawodowej”</w:t>
      </w:r>
      <w:r w:rsidRPr="00927E7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927E73">
        <w:rPr>
          <w:rFonts w:ascii="Calibri" w:hAnsi="Calibri"/>
          <w:b/>
          <w:sz w:val="22"/>
          <w:szCs w:val="22"/>
          <w:u w:val="single"/>
        </w:rPr>
        <w:t>zobowiązanie</w:t>
      </w:r>
      <w:r w:rsidRPr="00927E7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 w:rsidRPr="00927E73">
        <w:rPr>
          <w:rFonts w:ascii="Calibri" w:hAnsi="Calibri"/>
          <w:sz w:val="22"/>
          <w:szCs w:val="22"/>
        </w:rPr>
        <w:t xml:space="preserve"> </w:t>
      </w:r>
      <w:r w:rsidRPr="00927E73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1126);</w:t>
      </w:r>
    </w:p>
    <w:p w:rsidR="00927E73" w:rsidRPr="00927E73" w:rsidRDefault="00927E73" w:rsidP="00927E73">
      <w:pPr>
        <w:jc w:val="both"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6. </w:t>
      </w:r>
      <w:r w:rsidR="00927E73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  <w:r w:rsidRPr="00AA5FD3">
        <w:rPr>
          <w:rFonts w:ascii="Calibri" w:hAnsi="Calibri"/>
          <w:sz w:val="22"/>
          <w:szCs w:val="22"/>
        </w:rPr>
        <w:t>LISTA ZAŁĄCZNIKÓW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:rsidR="00F0051C" w:rsidRPr="00AA5FD3" w:rsidRDefault="00F0051C" w:rsidP="00AA5FD3">
      <w:pPr>
        <w:tabs>
          <w:tab w:val="center" w:pos="6379"/>
        </w:tabs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  <w:t>………………………………..…………………….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sz w:val="18"/>
          <w:szCs w:val="18"/>
        </w:rPr>
      </w:pPr>
      <w:r w:rsidRPr="00AA5FD3">
        <w:rPr>
          <w:rFonts w:ascii="Calibri" w:hAnsi="Calibri"/>
          <w:sz w:val="22"/>
          <w:szCs w:val="22"/>
        </w:rPr>
        <w:tab/>
      </w:r>
      <w:r w:rsidRPr="00283BE9">
        <w:rPr>
          <w:rFonts w:ascii="Calibri" w:hAnsi="Calibri"/>
          <w:sz w:val="18"/>
          <w:szCs w:val="18"/>
        </w:rPr>
        <w:t>podpis(y) osoby(osób) uprawnionej(nych)</w:t>
      </w:r>
    </w:p>
    <w:p w:rsidR="00F0051C" w:rsidRPr="00283BE9" w:rsidRDefault="00F0051C" w:rsidP="00AA5FD3">
      <w:pPr>
        <w:tabs>
          <w:tab w:val="center" w:pos="6379"/>
        </w:tabs>
        <w:rPr>
          <w:rFonts w:ascii="Calibri" w:hAnsi="Calibri"/>
          <w:b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ab/>
        <w:t>do reprezentowania Wykonawcy</w:t>
      </w:r>
    </w:p>
    <w:sectPr w:rsidR="00F0051C" w:rsidRPr="00283BE9" w:rsidSect="000245E8">
      <w:headerReference w:type="default" r:id="rId7"/>
      <w:pgSz w:w="11906" w:h="16838"/>
      <w:pgMar w:top="1305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EC" w:rsidRDefault="000167EC">
      <w:r>
        <w:separator/>
      </w:r>
    </w:p>
  </w:endnote>
  <w:endnote w:type="continuationSeparator" w:id="0">
    <w:p w:rsidR="000167EC" w:rsidRDefault="000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EC" w:rsidRDefault="000167EC">
      <w:r>
        <w:separator/>
      </w:r>
    </w:p>
  </w:footnote>
  <w:footnote w:type="continuationSeparator" w:id="0">
    <w:p w:rsidR="000167EC" w:rsidRDefault="000167EC">
      <w:r>
        <w:continuationSeparator/>
      </w:r>
    </w:p>
  </w:footnote>
  <w:footnote w:id="1">
    <w:p w:rsidR="00F0051C" w:rsidRDefault="00F0051C" w:rsidP="00CF0578">
      <w:pPr>
        <w:pStyle w:val="Tekstprzypisudolnego"/>
        <w:ind w:left="142" w:hanging="142"/>
        <w:jc w:val="both"/>
      </w:pPr>
      <w:r w:rsidRPr="00DD1E61">
        <w:rPr>
          <w:rStyle w:val="Odwoanieprzypisudolnego"/>
          <w:rFonts w:cs="Tahoma"/>
          <w:sz w:val="18"/>
          <w:szCs w:val="18"/>
        </w:rPr>
        <w:footnoteRef/>
      </w:r>
      <w:r w:rsidRPr="00DD1E61">
        <w:rPr>
          <w:rFonts w:cs="Tahoma"/>
          <w:sz w:val="18"/>
          <w:szCs w:val="18"/>
        </w:rPr>
        <w:t xml:space="preserve">  Należy wstawić znak „X” przy właściwym wariancie. W przypadku zaznaczenia </w:t>
      </w:r>
      <w:r w:rsidRPr="00DD1E61">
        <w:rPr>
          <w:rFonts w:cs="Tahoma"/>
          <w:i/>
          <w:sz w:val="18"/>
          <w:szCs w:val="18"/>
        </w:rPr>
        <w:t xml:space="preserve">„z udziałem podwykonawców” </w:t>
      </w:r>
      <w:r w:rsidRPr="00DD1E61">
        <w:rPr>
          <w:rFonts w:cs="Tahoma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1C" w:rsidRDefault="006851C3" w:rsidP="00ED5AA9">
    <w:pPr>
      <w:pStyle w:val="Nagwek"/>
      <w:jc w:val="center"/>
    </w:pPr>
    <w:r>
      <w:rPr>
        <w:noProof/>
      </w:rPr>
      <w:drawing>
        <wp:inline distT="0" distB="0" distL="0" distR="0" wp14:anchorId="2A1596BD" wp14:editId="19448BC8">
          <wp:extent cx="5972810" cy="709930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938614AA"/>
    <w:lvl w:ilvl="0" w:tplc="35740678">
      <w:start w:val="1"/>
      <w:numFmt w:val="decimal"/>
      <w:lvlText w:val="%1)"/>
      <w:lvlJc w:val="left"/>
      <w:pPr>
        <w:ind w:left="1502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70E185D"/>
    <w:multiLevelType w:val="hybridMultilevel"/>
    <w:tmpl w:val="524A382E"/>
    <w:lvl w:ilvl="0" w:tplc="C2A82EA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7EC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1F45"/>
    <w:rsid w:val="00083646"/>
    <w:rsid w:val="00083747"/>
    <w:rsid w:val="0009363F"/>
    <w:rsid w:val="0009594B"/>
    <w:rsid w:val="000975CE"/>
    <w:rsid w:val="000A043C"/>
    <w:rsid w:val="000A3ABC"/>
    <w:rsid w:val="000A4F85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5D87"/>
    <w:rsid w:val="00366E0B"/>
    <w:rsid w:val="003715A0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4C24"/>
    <w:rsid w:val="004361D6"/>
    <w:rsid w:val="00437EFE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05F2"/>
    <w:rsid w:val="005620E5"/>
    <w:rsid w:val="005626F0"/>
    <w:rsid w:val="00566868"/>
    <w:rsid w:val="00571E6E"/>
    <w:rsid w:val="00573D13"/>
    <w:rsid w:val="0058580D"/>
    <w:rsid w:val="0058583D"/>
    <w:rsid w:val="00590ECD"/>
    <w:rsid w:val="00591CCE"/>
    <w:rsid w:val="0059356B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1C3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66BFB"/>
    <w:rsid w:val="007701E2"/>
    <w:rsid w:val="00780C36"/>
    <w:rsid w:val="0078291E"/>
    <w:rsid w:val="00786072"/>
    <w:rsid w:val="00786BC1"/>
    <w:rsid w:val="00794B08"/>
    <w:rsid w:val="007960C5"/>
    <w:rsid w:val="007B14A1"/>
    <w:rsid w:val="007B6382"/>
    <w:rsid w:val="007C118C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3333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3FB9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27E73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228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464C1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5BC4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92C0D"/>
    <w:rsid w:val="00CA24CE"/>
    <w:rsid w:val="00CA2D81"/>
    <w:rsid w:val="00CA2F9A"/>
    <w:rsid w:val="00CB25BE"/>
    <w:rsid w:val="00CC4162"/>
    <w:rsid w:val="00CC51F8"/>
    <w:rsid w:val="00CD3434"/>
    <w:rsid w:val="00CE4594"/>
    <w:rsid w:val="00CE5197"/>
    <w:rsid w:val="00CF0578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52D6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2820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12F"/>
    <w:rsid w:val="00F724DA"/>
    <w:rsid w:val="00F728DA"/>
    <w:rsid w:val="00F800A0"/>
    <w:rsid w:val="00F82A13"/>
    <w:rsid w:val="00F82A4B"/>
    <w:rsid w:val="00F83FD1"/>
    <w:rsid w:val="00F96481"/>
    <w:rsid w:val="00F96BBF"/>
    <w:rsid w:val="00F97B57"/>
    <w:rsid w:val="00FA4E40"/>
    <w:rsid w:val="00FA705D"/>
    <w:rsid w:val="00FB06CD"/>
    <w:rsid w:val="00FB1F5C"/>
    <w:rsid w:val="00FB61A1"/>
    <w:rsid w:val="00FB625D"/>
    <w:rsid w:val="00FB757B"/>
    <w:rsid w:val="00FC235C"/>
    <w:rsid w:val="00FC3348"/>
    <w:rsid w:val="00FC3F0E"/>
    <w:rsid w:val="00FD02CB"/>
    <w:rsid w:val="00FD5FA1"/>
    <w:rsid w:val="00FD6AB6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81085"/>
  <w15:docId w15:val="{10425D97-E68C-4AEC-A0DA-F3FAD6B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5</cp:revision>
  <cp:lastPrinted>2017-11-28T10:23:00Z</cp:lastPrinted>
  <dcterms:created xsi:type="dcterms:W3CDTF">2018-04-18T18:15:00Z</dcterms:created>
  <dcterms:modified xsi:type="dcterms:W3CDTF">2018-04-19T06:47:00Z</dcterms:modified>
</cp:coreProperties>
</file>