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Pr="00F151A1">
        <w:rPr>
          <w:rFonts w:asciiTheme="minorHAnsi" w:hAnsiTheme="minorHAnsi"/>
          <w:sz w:val="22"/>
          <w:szCs w:val="22"/>
        </w:rPr>
        <w:t xml:space="preserve"> 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5B3D73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>z późn.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późn.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BF2236">
        <w:rPr>
          <w:rFonts w:asciiTheme="minorHAnsi" w:hAnsiTheme="minorHAnsi"/>
          <w:b/>
          <w:sz w:val="22"/>
          <w:szCs w:val="22"/>
        </w:rPr>
        <w:t>realiazcja zamówienia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 p.n.: </w:t>
      </w:r>
      <w:r w:rsidR="00B377DC">
        <w:rPr>
          <w:rFonts w:asciiTheme="minorHAnsi" w:hAnsiTheme="minorHAnsi"/>
          <w:b/>
          <w:sz w:val="22"/>
          <w:szCs w:val="22"/>
        </w:rPr>
        <w:t>„</w:t>
      </w:r>
      <w:r w:rsidR="005B3D73" w:rsidRPr="005B3D73">
        <w:rPr>
          <w:rFonts w:asciiTheme="minorHAnsi" w:hAnsiTheme="minorHAnsi"/>
          <w:b/>
          <w:sz w:val="22"/>
          <w:szCs w:val="22"/>
        </w:rPr>
        <w:t>Zadanie 4 – Modernizacja oczyszczalni ścieków - Etap I</w:t>
      </w:r>
      <w:r w:rsidR="005B3D73">
        <w:rPr>
          <w:rFonts w:asciiTheme="minorHAnsi" w:hAnsiTheme="minorHAnsi"/>
          <w:b/>
          <w:sz w:val="22"/>
          <w:szCs w:val="22"/>
        </w:rPr>
        <w:t xml:space="preserve"> </w:t>
      </w:r>
      <w:r w:rsidR="005B3D73" w:rsidRPr="005B3D73">
        <w:rPr>
          <w:rFonts w:asciiTheme="minorHAnsi" w:hAnsiTheme="minorHAnsi"/>
          <w:b/>
          <w:sz w:val="22"/>
          <w:szCs w:val="22"/>
        </w:rPr>
        <w:t>(Modernizacja krat wstępnych na dopływie do oczyszczlani ścieków)</w:t>
      </w:r>
      <w:r w:rsidR="00917249" w:rsidRPr="00917249">
        <w:rPr>
          <w:rFonts w:asciiTheme="minorHAnsi" w:hAnsiTheme="minorHAnsi"/>
          <w:b/>
          <w:sz w:val="22"/>
          <w:szCs w:val="22"/>
        </w:rPr>
        <w:t xml:space="preserve"> w ramach Projektu „Uporządkowanie gospodarki wodno – ściekowej w  Gminie Wadowice” nr  POIS.02.03.00-00-0072/17</w:t>
      </w:r>
      <w:r w:rsidR="00EC6A08" w:rsidRPr="00EC6A08">
        <w:rPr>
          <w:rFonts w:asciiTheme="minorHAnsi" w:hAnsiTheme="minorHAnsi"/>
          <w:b/>
          <w:sz w:val="22"/>
          <w:szCs w:val="22"/>
        </w:rPr>
        <w:t>”</w:t>
      </w:r>
      <w:r w:rsidR="00EC6A08">
        <w:rPr>
          <w:rFonts w:asciiTheme="minorHAnsi" w:hAnsiTheme="minorHAnsi"/>
          <w:b/>
          <w:sz w:val="22"/>
          <w:szCs w:val="22"/>
        </w:rPr>
        <w:t>,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33148C" w:rsidP="0033148C">
      <w:pPr>
        <w:jc w:val="both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F151A1" w:rsidRPr="00F151A1">
        <w:rPr>
          <w:rFonts w:asciiTheme="minorHAnsi" w:hAnsiTheme="minorHAnsi"/>
          <w:sz w:val="22"/>
          <w:szCs w:val="22"/>
        </w:rPr>
        <w:t>n</w:t>
      </w:r>
      <w:r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</w:p>
    <w:sectPr w:rsidR="009E046B" w:rsidRPr="00F151A1" w:rsidSect="00621CC7">
      <w:headerReference w:type="default" r:id="rId8"/>
      <w:footerReference w:type="default" r:id="rId9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FE" w:rsidRDefault="00F14CFE">
      <w:r>
        <w:separator/>
      </w:r>
    </w:p>
  </w:endnote>
  <w:endnote w:type="continuationSeparator" w:id="0">
    <w:p w:rsidR="00F14CFE" w:rsidRDefault="00F1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73" w:rsidRPr="005B3D73" w:rsidRDefault="005B3D73" w:rsidP="00904BA0">
    <w:pPr>
      <w:pStyle w:val="Stopka"/>
      <w:rPr>
        <w:rFonts w:ascii="Calibri" w:hAnsi="Calibri" w:cs="Calibri"/>
        <w:i/>
        <w:sz w:val="20"/>
        <w:szCs w:val="20"/>
      </w:rPr>
    </w:pPr>
    <w:r w:rsidRPr="005B3D73">
      <w:rPr>
        <w:rFonts w:ascii="Calibri" w:hAnsi="Calibri" w:cs="Calibri"/>
        <w:i/>
        <w:sz w:val="20"/>
        <w:szCs w:val="20"/>
      </w:rPr>
      <w:t>Zadanie 4 – Modernizacja oczyszczalni ścieków - Etap I</w:t>
    </w:r>
  </w:p>
  <w:p w:rsidR="005B3D73" w:rsidRDefault="005B3D73" w:rsidP="00904BA0">
    <w:pPr>
      <w:pStyle w:val="Stopka"/>
      <w:rPr>
        <w:rFonts w:ascii="Calibri" w:hAnsi="Calibri" w:cs="Calibri"/>
        <w:i/>
        <w:sz w:val="20"/>
        <w:szCs w:val="20"/>
      </w:rPr>
    </w:pPr>
    <w:r w:rsidRPr="005B3D73">
      <w:rPr>
        <w:rFonts w:ascii="Calibri" w:hAnsi="Calibri" w:cs="Calibri"/>
        <w:i/>
        <w:sz w:val="20"/>
        <w:szCs w:val="20"/>
      </w:rPr>
      <w:t>(Modernizacja krat wstępnych na dopływie do oczyszczlani ścieków)</w:t>
    </w:r>
    <w:r w:rsidR="00904BA0">
      <w:rPr>
        <w:rFonts w:ascii="Calibri" w:hAnsi="Calibri" w:cs="Calibri"/>
        <w:i/>
        <w:sz w:val="20"/>
        <w:szCs w:val="20"/>
      </w:rPr>
      <w:t xml:space="preserve">                                                               5/WPWIK/PN/2018</w:t>
    </w:r>
  </w:p>
  <w:p w:rsidR="003F389D" w:rsidRDefault="003F389D" w:rsidP="005B3D73">
    <w:pPr>
      <w:pStyle w:val="Stopka"/>
      <w:jc w:val="center"/>
    </w:pPr>
  </w:p>
  <w:p w:rsidR="003F389D" w:rsidRDefault="003F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FE" w:rsidRDefault="00F14CFE">
      <w:r>
        <w:separator/>
      </w:r>
    </w:p>
  </w:footnote>
  <w:footnote w:type="continuationSeparator" w:id="0">
    <w:p w:rsidR="00F14CFE" w:rsidRDefault="00F1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C7B44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F059B"/>
    <w:rsid w:val="001F2264"/>
    <w:rsid w:val="00200795"/>
    <w:rsid w:val="002014D4"/>
    <w:rsid w:val="002116AB"/>
    <w:rsid w:val="00211BEE"/>
    <w:rsid w:val="002123A2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195"/>
    <w:rsid w:val="002C5BF6"/>
    <w:rsid w:val="002C74FB"/>
    <w:rsid w:val="002D19EE"/>
    <w:rsid w:val="002D4BF6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3D73"/>
    <w:rsid w:val="005B714C"/>
    <w:rsid w:val="005C380C"/>
    <w:rsid w:val="005C4667"/>
    <w:rsid w:val="005C53A5"/>
    <w:rsid w:val="005C5D3C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701E2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5366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A79A3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04BA0"/>
    <w:rsid w:val="00917249"/>
    <w:rsid w:val="00925050"/>
    <w:rsid w:val="00941D4D"/>
    <w:rsid w:val="00946E0D"/>
    <w:rsid w:val="009477EB"/>
    <w:rsid w:val="0095228C"/>
    <w:rsid w:val="009546EB"/>
    <w:rsid w:val="00956AE4"/>
    <w:rsid w:val="00957CEA"/>
    <w:rsid w:val="00974EC4"/>
    <w:rsid w:val="00982760"/>
    <w:rsid w:val="0098383B"/>
    <w:rsid w:val="009841D2"/>
    <w:rsid w:val="009929DE"/>
    <w:rsid w:val="009938F7"/>
    <w:rsid w:val="00994A5C"/>
    <w:rsid w:val="009A5B26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37B20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377DC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BF2236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EF375E"/>
    <w:rsid w:val="00F03571"/>
    <w:rsid w:val="00F102D3"/>
    <w:rsid w:val="00F115DF"/>
    <w:rsid w:val="00F14CFE"/>
    <w:rsid w:val="00F151A1"/>
    <w:rsid w:val="00F16DDE"/>
    <w:rsid w:val="00F205E8"/>
    <w:rsid w:val="00F22FAF"/>
    <w:rsid w:val="00F25F3A"/>
    <w:rsid w:val="00F30168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CBB19"/>
  <w15:docId w15:val="{F37ED7E1-114C-4CE6-BBCE-EAC196D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3C49-DFF4-4482-A9C9-BC166E8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3</cp:revision>
  <cp:lastPrinted>2018-02-28T09:07:00Z</cp:lastPrinted>
  <dcterms:created xsi:type="dcterms:W3CDTF">2018-04-18T18:10:00Z</dcterms:created>
  <dcterms:modified xsi:type="dcterms:W3CDTF">2018-04-19T07:30:00Z</dcterms:modified>
</cp:coreProperties>
</file>