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C60" w:rsidRPr="00411D3D" w:rsidRDefault="00034C60" w:rsidP="009D7411">
      <w:pPr>
        <w:pStyle w:val="Bezodstpw"/>
        <w:tabs>
          <w:tab w:val="right" w:pos="10064"/>
        </w:tabs>
      </w:pPr>
      <w:r w:rsidRPr="00411D3D">
        <w:t>Wadowickie Przedsiębiorstwo Wodociągów</w:t>
      </w:r>
      <w:r w:rsidR="009D7411">
        <w:tab/>
      </w:r>
      <w:r w:rsidRPr="00411D3D">
        <w:t>tel.(33) 823 56-26</w:t>
      </w:r>
    </w:p>
    <w:p w:rsidR="00034C60" w:rsidRPr="00411D3D" w:rsidRDefault="00034C60" w:rsidP="009D7411">
      <w:pPr>
        <w:pStyle w:val="Bezodstpw"/>
        <w:tabs>
          <w:tab w:val="right" w:pos="10064"/>
        </w:tabs>
      </w:pPr>
      <w:r w:rsidRPr="00411D3D">
        <w:t xml:space="preserve">i Kanalizacji  </w:t>
      </w:r>
      <w:r w:rsidR="009D7411">
        <w:t>S</w:t>
      </w:r>
      <w:r w:rsidRPr="00411D3D">
        <w:t>półka z o.o.</w:t>
      </w:r>
      <w:r w:rsidR="009D7411">
        <w:tab/>
      </w:r>
      <w:r w:rsidR="009D7411" w:rsidRPr="00411D3D">
        <w:t>fax.(33) 823 46-38</w:t>
      </w:r>
    </w:p>
    <w:p w:rsidR="00034C60" w:rsidRPr="00411D3D" w:rsidRDefault="00034C60" w:rsidP="009D7411">
      <w:pPr>
        <w:pStyle w:val="Bezodstpw"/>
        <w:tabs>
          <w:tab w:val="right" w:pos="10064"/>
        </w:tabs>
      </w:pPr>
      <w:r w:rsidRPr="00411D3D">
        <w:t>ul. Młyńska 110, 34-100 Wadowice</w:t>
      </w:r>
      <w:r w:rsidR="009D7411">
        <w:tab/>
      </w:r>
      <w:r w:rsidRPr="00411D3D">
        <w:t>www.wpwik.com</w:t>
      </w:r>
    </w:p>
    <w:p w:rsidR="00034C60" w:rsidRPr="00411D3D" w:rsidRDefault="00034C60" w:rsidP="009D7411">
      <w:pPr>
        <w:pStyle w:val="Bezodstpw"/>
        <w:tabs>
          <w:tab w:val="right" w:pos="10064"/>
        </w:tabs>
      </w:pPr>
      <w:r w:rsidRPr="00411D3D">
        <w:t>Polska</w:t>
      </w:r>
      <w:r w:rsidR="009D7411">
        <w:tab/>
      </w:r>
      <w:r w:rsidRPr="00411D3D">
        <w:t>e-mail:</w:t>
      </w:r>
      <w:r w:rsidR="009D7411">
        <w:t xml:space="preserve"> </w:t>
      </w:r>
      <w:r w:rsidRPr="00411D3D">
        <w:t>inwest.wpwik@wp.pl</w:t>
      </w:r>
    </w:p>
    <w:p w:rsidR="00034C60" w:rsidRPr="00411D3D" w:rsidRDefault="00034C60" w:rsidP="00594054">
      <w:pPr>
        <w:rPr>
          <w:rFonts w:ascii="Arial" w:hAnsi="Arial" w:cs="Arial"/>
          <w:sz w:val="20"/>
          <w:szCs w:val="20"/>
        </w:rPr>
      </w:pPr>
      <w:r w:rsidRPr="00411D3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9D7411">
        <w:rPr>
          <w:rFonts w:ascii="Arial" w:hAnsi="Arial" w:cs="Arial"/>
          <w:sz w:val="20"/>
          <w:szCs w:val="20"/>
        </w:rPr>
        <w:t>…….</w:t>
      </w:r>
    </w:p>
    <w:p w:rsidR="0035048A" w:rsidRDefault="0035048A" w:rsidP="0035048A">
      <w:pPr>
        <w:jc w:val="right"/>
      </w:pPr>
      <w:r>
        <w:t>Wadowice, 28 marca 2018 r.</w:t>
      </w:r>
    </w:p>
    <w:p w:rsidR="0036440A" w:rsidRDefault="0036440A" w:rsidP="009A41AD">
      <w:bookmarkStart w:id="0" w:name="_GoBack"/>
      <w:bookmarkEnd w:id="0"/>
    </w:p>
    <w:p w:rsidR="0035048A" w:rsidRPr="0035048A" w:rsidRDefault="0035048A" w:rsidP="0035048A">
      <w:pPr>
        <w:rPr>
          <w:rFonts w:cs="Calibri"/>
        </w:rPr>
      </w:pPr>
      <w:r w:rsidRPr="0035048A">
        <w:rPr>
          <w:rFonts w:cs="Calibri"/>
        </w:rPr>
        <w:t xml:space="preserve">Uczestnicy postępowania o udzielenie zamówienia publicznego w trybie przetargu nieograniczonego w sprawie wyboru Wykonawcy usługi p.n. </w:t>
      </w:r>
    </w:p>
    <w:p w:rsidR="0035048A" w:rsidRPr="00411D3D" w:rsidRDefault="0035048A" w:rsidP="0035048A">
      <w:pPr>
        <w:rPr>
          <w:rFonts w:cs="Calibri"/>
          <w:b/>
        </w:rPr>
      </w:pPr>
      <w:bookmarkStart w:id="1" w:name="_Hlk505759016"/>
      <w:r w:rsidRPr="00411D3D">
        <w:rPr>
          <w:b/>
        </w:rPr>
        <w:t xml:space="preserve">„Zadanie 7 – Inżynier Kontraktu, pomoc techniczna dla Projektu „Uporządkowanie gospodarki </w:t>
      </w:r>
      <w:proofErr w:type="spellStart"/>
      <w:r w:rsidRPr="00411D3D">
        <w:rPr>
          <w:b/>
        </w:rPr>
        <w:t>wodno</w:t>
      </w:r>
      <w:proofErr w:type="spellEnd"/>
      <w:r w:rsidRPr="00411D3D">
        <w:rPr>
          <w:b/>
        </w:rPr>
        <w:t xml:space="preserve"> – ściekowej w  Gminie Wadowice” nr  POIS.02.03.00-00-0072/17 ”</w:t>
      </w:r>
    </w:p>
    <w:bookmarkEnd w:id="1"/>
    <w:p w:rsidR="0035048A" w:rsidRPr="00411D3D" w:rsidRDefault="0035048A" w:rsidP="0035048A">
      <w:pPr>
        <w:rPr>
          <w:rFonts w:ascii="Arial" w:hAnsi="Arial" w:cs="Arial"/>
          <w:sz w:val="20"/>
          <w:szCs w:val="20"/>
        </w:rPr>
      </w:pPr>
      <w:r w:rsidRPr="00411D3D">
        <w:rPr>
          <w:rFonts w:ascii="Arial" w:hAnsi="Arial" w:cs="Arial"/>
          <w:sz w:val="20"/>
          <w:szCs w:val="20"/>
        </w:rPr>
        <w:t>Nr referencyjny nadany sprawie  przez Zamawiającego</w:t>
      </w:r>
      <w:r w:rsidR="000E36C5">
        <w:rPr>
          <w:rFonts w:ascii="Arial" w:hAnsi="Arial" w:cs="Arial"/>
          <w:sz w:val="20"/>
          <w:szCs w:val="20"/>
        </w:rPr>
        <w:t>:</w:t>
      </w:r>
      <w:r w:rsidRPr="00411D3D">
        <w:rPr>
          <w:rFonts w:ascii="Arial" w:hAnsi="Arial" w:cs="Arial"/>
          <w:sz w:val="20"/>
          <w:szCs w:val="20"/>
        </w:rPr>
        <w:t xml:space="preserve">                                          </w:t>
      </w:r>
      <w:r>
        <w:rPr>
          <w:rFonts w:ascii="Arial" w:hAnsi="Arial" w:cs="Arial"/>
          <w:sz w:val="20"/>
          <w:szCs w:val="20"/>
        </w:rPr>
        <w:tab/>
      </w:r>
      <w:r w:rsidRPr="00411D3D">
        <w:rPr>
          <w:rFonts w:ascii="Arial" w:hAnsi="Arial" w:cs="Arial"/>
          <w:sz w:val="20"/>
          <w:szCs w:val="20"/>
        </w:rPr>
        <w:t xml:space="preserve">       1/WPWIK/PN/2018</w:t>
      </w:r>
    </w:p>
    <w:p w:rsidR="0035048A" w:rsidRPr="000E36C5" w:rsidRDefault="0035048A" w:rsidP="0035048A">
      <w:pPr>
        <w:rPr>
          <w:rFonts w:cs="Calibri"/>
        </w:rPr>
      </w:pPr>
    </w:p>
    <w:p w:rsidR="0035048A" w:rsidRPr="000E36C5" w:rsidRDefault="0035048A" w:rsidP="0035048A">
      <w:pPr>
        <w:rPr>
          <w:rFonts w:cs="Calibri"/>
        </w:rPr>
      </w:pPr>
      <w:r w:rsidRPr="000E36C5">
        <w:rPr>
          <w:rFonts w:cs="Calibri"/>
        </w:rPr>
        <w:t>Wadowickie Przedsiębiorstwo Wodociągów i Kanalizacji  spółka z o. o. (Zamawiający) działając na podstawie art. 38 ust. 1</w:t>
      </w:r>
      <w:r w:rsidR="000E36C5" w:rsidRPr="000E36C5">
        <w:rPr>
          <w:rFonts w:cs="Calibri"/>
        </w:rPr>
        <w:t xml:space="preserve"> </w:t>
      </w:r>
      <w:r w:rsidRPr="000E36C5">
        <w:rPr>
          <w:rFonts w:cs="Calibri"/>
        </w:rPr>
        <w:t xml:space="preserve">i ust. 2 </w:t>
      </w:r>
      <w:r w:rsidR="000E36C5" w:rsidRPr="000E36C5">
        <w:rPr>
          <w:rFonts w:cs="Calibri"/>
        </w:rPr>
        <w:t xml:space="preserve">z dnia 29 stycznia 2004 r. Prawo zamówień publicznych (tekst  jedn. Dz. U. z 2017 r. poz. 1579, z </w:t>
      </w:r>
      <w:proofErr w:type="spellStart"/>
      <w:r w:rsidR="000E36C5" w:rsidRPr="000E36C5">
        <w:rPr>
          <w:rFonts w:cs="Calibri"/>
        </w:rPr>
        <w:t>późn</w:t>
      </w:r>
      <w:proofErr w:type="spellEnd"/>
      <w:r w:rsidR="000E36C5" w:rsidRPr="000E36C5">
        <w:rPr>
          <w:rFonts w:cs="Calibri"/>
        </w:rPr>
        <w:t>. zm.)</w:t>
      </w:r>
      <w:r w:rsidRPr="000E36C5">
        <w:rPr>
          <w:rFonts w:cs="Calibri"/>
        </w:rPr>
        <w:t>, udziela odpowiedzi na pytania do SIWZ zadane przez Wykonawcę w przedmiotowym postępowaniu o udzielenie zamówienia publicznego:</w:t>
      </w:r>
    </w:p>
    <w:p w:rsidR="0035048A" w:rsidRPr="0035048A" w:rsidRDefault="0035048A" w:rsidP="0035048A">
      <w:pPr>
        <w:rPr>
          <w:rFonts w:cs="Calibri"/>
          <w:b/>
          <w:bCs/>
          <w:u w:val="single"/>
        </w:rPr>
      </w:pPr>
    </w:p>
    <w:p w:rsidR="0035048A" w:rsidRDefault="0035048A" w:rsidP="0035048A">
      <w:pPr>
        <w:rPr>
          <w:rFonts w:cs="Calibri"/>
          <w:b/>
          <w:bCs/>
          <w:u w:val="single"/>
        </w:rPr>
      </w:pPr>
      <w:r w:rsidRPr="0035048A">
        <w:rPr>
          <w:rFonts w:cs="Calibri"/>
          <w:b/>
          <w:bCs/>
          <w:u w:val="single"/>
        </w:rPr>
        <w:t xml:space="preserve">Pytanie 1: </w:t>
      </w:r>
    </w:p>
    <w:p w:rsidR="000E36C5" w:rsidRPr="000E36C5" w:rsidRDefault="000E36C5" w:rsidP="0035048A">
      <w:pPr>
        <w:rPr>
          <w:rFonts w:cs="Calibri"/>
          <w:bCs/>
          <w:i/>
        </w:rPr>
      </w:pPr>
      <w:r w:rsidRPr="000E36C5">
        <w:rPr>
          <w:rFonts w:cs="Calibri"/>
          <w:bCs/>
          <w:i/>
        </w:rPr>
        <w:t>Firma (XXX) zwraca się z prośbą o wyjaśnienie treści SIWZ w zakresie zarządzania przedmiotowym projektem z wykorzystaniem systemów informatycznych. W Opisie Przedmiotu Zamówienia pkt 3 (str. 4) oraz pkt 3.1.1. 4) na str. 5 brakuje informacji na temat rodzaju programu informatycznego, który ma być opracowany, zainstalowany i wdrożony przez Inżyniera na potrzeby Projektu. Prosimy o uszczegółowienie informacji w tym zakresie.</w:t>
      </w:r>
    </w:p>
    <w:p w:rsidR="0035048A" w:rsidRPr="0035048A" w:rsidRDefault="0035048A" w:rsidP="000E36C5">
      <w:pPr>
        <w:rPr>
          <w:rFonts w:cs="Calibri"/>
          <w:b/>
        </w:rPr>
      </w:pPr>
      <w:r w:rsidRPr="0035048A">
        <w:rPr>
          <w:rFonts w:cs="Calibri"/>
          <w:b/>
          <w:bCs/>
          <w:u w:val="single"/>
        </w:rPr>
        <w:t>Odpowiedź Zamawiającego na Pytanie 1:</w:t>
      </w:r>
      <w:r w:rsidRPr="0035048A">
        <w:rPr>
          <w:rFonts w:cs="Calibri"/>
          <w:b/>
        </w:rPr>
        <w:t xml:space="preserve"> </w:t>
      </w:r>
    </w:p>
    <w:p w:rsidR="00034C60" w:rsidRPr="00411D3D" w:rsidRDefault="00471D9F" w:rsidP="002A36FC">
      <w:pPr>
        <w:rPr>
          <w:rFonts w:cs="Calibri"/>
          <w:b/>
        </w:rPr>
      </w:pPr>
      <w:r>
        <w:rPr>
          <w:rFonts w:cs="Calibri"/>
          <w:b/>
        </w:rPr>
        <w:t xml:space="preserve">Opisując przedmiot zamówienia Zamawiający kierował się w szczególności zasadami dotyczącymi </w:t>
      </w:r>
      <w:r w:rsidRPr="00471D9F">
        <w:rPr>
          <w:rFonts w:cs="Calibri"/>
          <w:b/>
        </w:rPr>
        <w:t>prawidłowej realizacji Projektu, w zakresie finansowym, rzeczowym, prawnym i formalnym, w zgodności</w:t>
      </w:r>
      <w:r>
        <w:rPr>
          <w:rFonts w:cs="Calibri"/>
          <w:b/>
        </w:rPr>
        <w:t>ą z Prawem zamówień p</w:t>
      </w:r>
      <w:r w:rsidRPr="00471D9F">
        <w:rPr>
          <w:rFonts w:cs="Calibri"/>
          <w:b/>
        </w:rPr>
        <w:t xml:space="preserve">ublicznych oraz Wytycznymi </w:t>
      </w:r>
      <w:proofErr w:type="spellStart"/>
      <w:r w:rsidRPr="00471D9F">
        <w:rPr>
          <w:rFonts w:cs="Calibri"/>
          <w:b/>
        </w:rPr>
        <w:t>POIiŚ</w:t>
      </w:r>
      <w:proofErr w:type="spellEnd"/>
      <w:r w:rsidRPr="00471D9F">
        <w:rPr>
          <w:rFonts w:cs="Calibri"/>
          <w:b/>
        </w:rPr>
        <w:t xml:space="preserve">. </w:t>
      </w:r>
      <w:r>
        <w:rPr>
          <w:rFonts w:cs="Calibri"/>
          <w:b/>
        </w:rPr>
        <w:t>Zamawiający nie stawiał szczególnych, ani szczegółowych wymagań w zakresie świadczenia usługi</w:t>
      </w:r>
      <w:r w:rsidRPr="00471D9F">
        <w:rPr>
          <w:rFonts w:cs="Calibri"/>
          <w:b/>
        </w:rPr>
        <w:t xml:space="preserve"> zarządzania projektem  polegająca na  opracowaniu, zainstalowaniu i  wdrażaniu programu  informatycznego  wspomagającego  zarządzaniem Projektem</w:t>
      </w:r>
      <w:r>
        <w:rPr>
          <w:rFonts w:cs="Calibri"/>
          <w:b/>
        </w:rPr>
        <w:t>.</w:t>
      </w:r>
      <w:r w:rsidRPr="00471D9F">
        <w:rPr>
          <w:rFonts w:cs="Calibri"/>
          <w:b/>
        </w:rPr>
        <w:t xml:space="preserve"> </w:t>
      </w:r>
      <w:r>
        <w:rPr>
          <w:rFonts w:cs="Calibri"/>
          <w:b/>
        </w:rPr>
        <w:t>P</w:t>
      </w:r>
      <w:r w:rsidR="000E36C5" w:rsidRPr="000E36C5">
        <w:rPr>
          <w:rFonts w:cs="Calibri"/>
          <w:b/>
        </w:rPr>
        <w:t>rogram informatyczny</w:t>
      </w:r>
      <w:r>
        <w:rPr>
          <w:rFonts w:cs="Calibri"/>
          <w:b/>
        </w:rPr>
        <w:t xml:space="preserve"> wdrożony w trakcie realizacji P</w:t>
      </w:r>
      <w:r w:rsidR="000E36C5" w:rsidRPr="000E36C5">
        <w:rPr>
          <w:rFonts w:cs="Calibri"/>
          <w:b/>
        </w:rPr>
        <w:t>rojektu ma swoim zadaniem usprawnić prace JRP w zakresie realizacji przedmiotowego zadania, być na tyle intuicyjny aby umożliwiał łatwą i bezproblemową jego obsługę umożliwiając jednocześnie pozyskiwanie jak najwięcej informacji które niez</w:t>
      </w:r>
      <w:r>
        <w:rPr>
          <w:rFonts w:cs="Calibri"/>
          <w:b/>
        </w:rPr>
        <w:t xml:space="preserve">będne będą podczas rozliczania Projektu, a w tym umożliwiać sporządzanie raportów, </w:t>
      </w:r>
      <w:r w:rsidR="000E36C5" w:rsidRPr="000E36C5">
        <w:rPr>
          <w:rFonts w:cs="Calibri"/>
          <w:b/>
        </w:rPr>
        <w:t>analiz</w:t>
      </w:r>
      <w:r>
        <w:rPr>
          <w:rFonts w:cs="Calibri"/>
          <w:b/>
        </w:rPr>
        <w:t>, itp.</w:t>
      </w:r>
      <w:r w:rsidR="000E36C5" w:rsidRPr="000E36C5">
        <w:rPr>
          <w:rFonts w:cs="Calibri"/>
          <w:b/>
        </w:rPr>
        <w:t xml:space="preserve"> Program powinien być podstawą do łatwego rozliczania kontraktu wraz z sprawozdawczością</w:t>
      </w:r>
      <w:r w:rsidR="000E36C5">
        <w:rPr>
          <w:rFonts w:cs="Calibri"/>
          <w:b/>
        </w:rPr>
        <w:t xml:space="preserve"> zgodną z wymaganiami </w:t>
      </w:r>
      <w:r>
        <w:rPr>
          <w:rFonts w:cs="Calibri"/>
          <w:b/>
        </w:rPr>
        <w:t>W</w:t>
      </w:r>
      <w:r w:rsidR="00FE62D4">
        <w:rPr>
          <w:rFonts w:cs="Calibri"/>
          <w:b/>
        </w:rPr>
        <w:t xml:space="preserve">ytycznych </w:t>
      </w:r>
      <w:proofErr w:type="spellStart"/>
      <w:r w:rsidR="000E36C5">
        <w:rPr>
          <w:rFonts w:cs="Calibri"/>
          <w:b/>
        </w:rPr>
        <w:t>POIiŚ</w:t>
      </w:r>
      <w:proofErr w:type="spellEnd"/>
      <w:r w:rsidR="000E36C5">
        <w:rPr>
          <w:rFonts w:cs="Calibri"/>
          <w:b/>
        </w:rPr>
        <w:t>.  </w:t>
      </w:r>
    </w:p>
    <w:sectPr w:rsidR="00034C60" w:rsidRPr="00411D3D" w:rsidSect="008357E1">
      <w:headerReference w:type="first" r:id="rId7"/>
      <w:pgSz w:w="11906" w:h="16838"/>
      <w:pgMar w:top="2437" w:right="1133" w:bottom="1418" w:left="709" w:header="567" w:footer="5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D5F" w:rsidRDefault="00644D5F">
      <w:r>
        <w:separator/>
      </w:r>
    </w:p>
  </w:endnote>
  <w:endnote w:type="continuationSeparator" w:id="0">
    <w:p w:rsidR="00644D5F" w:rsidRDefault="00644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D5F" w:rsidRDefault="00644D5F">
      <w:r>
        <w:separator/>
      </w:r>
    </w:p>
  </w:footnote>
  <w:footnote w:type="continuationSeparator" w:id="0">
    <w:p w:rsidR="00644D5F" w:rsidRDefault="00644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783" w:rsidRPr="00344100" w:rsidRDefault="0035048A" w:rsidP="00344100">
    <w:pPr>
      <w:pStyle w:val="Nagwek"/>
    </w:pPr>
    <w:r>
      <w:rPr>
        <w:noProof/>
      </w:rPr>
      <w:drawing>
        <wp:inline distT="0" distB="0" distL="0" distR="0" wp14:anchorId="3F0C6B54" wp14:editId="5A7E3EDE">
          <wp:extent cx="6000750" cy="733425"/>
          <wp:effectExtent l="0" t="0" r="0" b="9525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eastAsia="Times New Roman" w:cs="Times New Roman"/>
        <w:b w:val="0"/>
        <w:bCs/>
        <w:caps w:val="0"/>
        <w:smallCap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bCs/>
        <w:i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Cs/>
        <w:color w:val="00000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13"/>
    <w:multiLevelType w:val="multilevel"/>
    <w:tmpl w:val="00000013"/>
    <w:name w:val="WW8Num2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1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73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45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174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89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1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33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054" w:hanging="180"/>
      </w:pPr>
      <w:rPr>
        <w:rFonts w:cs="Times New Roman"/>
      </w:rPr>
    </w:lvl>
  </w:abstractNum>
  <w:abstractNum w:abstractNumId="5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eastAsia="Times New Roman"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  <w:rPr>
        <w:rFonts w:cs="Times New Roman"/>
      </w:rPr>
    </w:lvl>
  </w:abstractNum>
  <w:abstractNum w:abstractNumId="6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9F0355"/>
    <w:multiLevelType w:val="hybridMultilevel"/>
    <w:tmpl w:val="08587E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13758BB"/>
    <w:multiLevelType w:val="hybridMultilevel"/>
    <w:tmpl w:val="677C9B8E"/>
    <w:lvl w:ilvl="0" w:tplc="04150017">
      <w:start w:val="1"/>
      <w:numFmt w:val="lowerLetter"/>
      <w:lvlText w:val="%1)"/>
      <w:lvlJc w:val="left"/>
      <w:pPr>
        <w:ind w:left="22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9" w15:restartNumberingAfterBreak="0">
    <w:nsid w:val="03B85EDB"/>
    <w:multiLevelType w:val="hybridMultilevel"/>
    <w:tmpl w:val="2668C25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06743BE1"/>
    <w:multiLevelType w:val="hybridMultilevel"/>
    <w:tmpl w:val="F38E1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8681E4B"/>
    <w:multiLevelType w:val="hybridMultilevel"/>
    <w:tmpl w:val="A32696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C3176ED"/>
    <w:multiLevelType w:val="hybridMultilevel"/>
    <w:tmpl w:val="8CA29F30"/>
    <w:lvl w:ilvl="0" w:tplc="8AA8EED2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0DAB10C3"/>
    <w:multiLevelType w:val="hybridMultilevel"/>
    <w:tmpl w:val="78D628B0"/>
    <w:lvl w:ilvl="0" w:tplc="04150017">
      <w:start w:val="1"/>
      <w:numFmt w:val="lowerLetter"/>
      <w:lvlText w:val="%1)"/>
      <w:lvlJc w:val="left"/>
      <w:pPr>
        <w:ind w:left="14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14" w15:restartNumberingAfterBreak="0">
    <w:nsid w:val="0F81746D"/>
    <w:multiLevelType w:val="hybridMultilevel"/>
    <w:tmpl w:val="9EAEEF62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 w15:restartNumberingAfterBreak="0">
    <w:nsid w:val="10D86AE2"/>
    <w:multiLevelType w:val="hybridMultilevel"/>
    <w:tmpl w:val="43F0BB08"/>
    <w:lvl w:ilvl="0" w:tplc="0415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 w15:restartNumberingAfterBreak="0">
    <w:nsid w:val="11A234BE"/>
    <w:multiLevelType w:val="hybridMultilevel"/>
    <w:tmpl w:val="2AE4EBC8"/>
    <w:lvl w:ilvl="0" w:tplc="50AAE8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A4F6C50"/>
    <w:multiLevelType w:val="hybridMultilevel"/>
    <w:tmpl w:val="943059C4"/>
    <w:lvl w:ilvl="0" w:tplc="0B16B0FA">
      <w:start w:val="1"/>
      <w:numFmt w:val="decimal"/>
      <w:lvlText w:val="%1)"/>
      <w:lvlJc w:val="left"/>
      <w:pPr>
        <w:ind w:left="107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 w15:restartNumberingAfterBreak="0">
    <w:nsid w:val="215D3193"/>
    <w:multiLevelType w:val="hybridMultilevel"/>
    <w:tmpl w:val="29F4CB8C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9" w15:restartNumberingAfterBreak="0">
    <w:nsid w:val="22AB2255"/>
    <w:multiLevelType w:val="multilevel"/>
    <w:tmpl w:val="05C6BA58"/>
    <w:lvl w:ilvl="0">
      <w:start w:val="13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574" w:hanging="432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5D76D5B"/>
    <w:multiLevelType w:val="hybridMultilevel"/>
    <w:tmpl w:val="05B4452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76C23EB"/>
    <w:multiLevelType w:val="hybridMultilevel"/>
    <w:tmpl w:val="13C23D74"/>
    <w:lvl w:ilvl="0" w:tplc="CF1CDD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A426469"/>
    <w:multiLevelType w:val="hybridMultilevel"/>
    <w:tmpl w:val="2910C020"/>
    <w:lvl w:ilvl="0" w:tplc="B72E19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2A715C37"/>
    <w:multiLevelType w:val="hybridMultilevel"/>
    <w:tmpl w:val="67C2D568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24" w15:restartNumberingAfterBreak="0">
    <w:nsid w:val="2B3C670F"/>
    <w:multiLevelType w:val="hybridMultilevel"/>
    <w:tmpl w:val="FC02A3BE"/>
    <w:lvl w:ilvl="0" w:tplc="50AAE8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CE76558"/>
    <w:multiLevelType w:val="hybridMultilevel"/>
    <w:tmpl w:val="5922EAAC"/>
    <w:lvl w:ilvl="0" w:tplc="82045E8C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2D1B2027"/>
    <w:multiLevelType w:val="hybridMultilevel"/>
    <w:tmpl w:val="67D03360"/>
    <w:lvl w:ilvl="0" w:tplc="4B7A0B66">
      <w:start w:val="13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0F">
      <w:start w:val="1"/>
      <w:numFmt w:val="decimal"/>
      <w:lvlText w:val="%2."/>
      <w:lvlJc w:val="left"/>
      <w:pPr>
        <w:ind w:left="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FCD14BA"/>
    <w:multiLevelType w:val="hybridMultilevel"/>
    <w:tmpl w:val="8C643A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31E54AD"/>
    <w:multiLevelType w:val="multilevel"/>
    <w:tmpl w:val="CEE6F086"/>
    <w:lvl w:ilvl="0">
      <w:start w:val="1"/>
      <w:numFmt w:val="upperRoman"/>
      <w:pStyle w:val="Nagwek1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29" w15:restartNumberingAfterBreak="0">
    <w:nsid w:val="337304FD"/>
    <w:multiLevelType w:val="hybridMultilevel"/>
    <w:tmpl w:val="059696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A6B65ED"/>
    <w:multiLevelType w:val="hybridMultilevel"/>
    <w:tmpl w:val="E5E03F66"/>
    <w:lvl w:ilvl="0" w:tplc="B17674A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A7971AB"/>
    <w:multiLevelType w:val="hybridMultilevel"/>
    <w:tmpl w:val="DDEA1550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2" w15:restartNumberingAfterBreak="0">
    <w:nsid w:val="3C9D0739"/>
    <w:multiLevelType w:val="hybridMultilevel"/>
    <w:tmpl w:val="89449BF4"/>
    <w:lvl w:ilvl="0" w:tplc="8870B31C">
      <w:start w:val="1"/>
      <w:numFmt w:val="decimal"/>
      <w:lvlText w:val="%1."/>
      <w:lvlJc w:val="left"/>
      <w:pPr>
        <w:ind w:left="7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3" w15:restartNumberingAfterBreak="0">
    <w:nsid w:val="40B22B7B"/>
    <w:multiLevelType w:val="multilevel"/>
    <w:tmpl w:val="B0D2E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2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color w:val="auto"/>
        <w:sz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4AC40A0"/>
    <w:multiLevelType w:val="multilevel"/>
    <w:tmpl w:val="662296FE"/>
    <w:lvl w:ilvl="0">
      <w:start w:val="1"/>
      <w:numFmt w:val="upperRoman"/>
      <w:lvlText w:val="%1."/>
      <w:lvlJc w:val="left"/>
      <w:pPr>
        <w:ind w:left="1135"/>
      </w:pPr>
      <w:rPr>
        <w:rFonts w:ascii="Calibri" w:hAnsi="Calibri" w:cs="Calibri" w:hint="default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  <w:b w:val="0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35" w15:restartNumberingAfterBreak="0">
    <w:nsid w:val="47A844AD"/>
    <w:multiLevelType w:val="hybridMultilevel"/>
    <w:tmpl w:val="A6908DAA"/>
    <w:lvl w:ilvl="0" w:tplc="5AAE39D0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88A1AB3"/>
    <w:multiLevelType w:val="hybridMultilevel"/>
    <w:tmpl w:val="E8687E2E"/>
    <w:lvl w:ilvl="0" w:tplc="3D0676E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9770BB3"/>
    <w:multiLevelType w:val="hybridMultilevel"/>
    <w:tmpl w:val="063212F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AAB56B8"/>
    <w:multiLevelType w:val="hybridMultilevel"/>
    <w:tmpl w:val="9DF8BD72"/>
    <w:lvl w:ilvl="0" w:tplc="50AAE8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AF8624A"/>
    <w:multiLevelType w:val="hybridMultilevel"/>
    <w:tmpl w:val="6FF818BC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 w15:restartNumberingAfterBreak="0">
    <w:nsid w:val="4E9151BB"/>
    <w:multiLevelType w:val="hybridMultilevel"/>
    <w:tmpl w:val="6A6C3E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ED21E80"/>
    <w:multiLevelType w:val="hybridMultilevel"/>
    <w:tmpl w:val="D9FE9026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2" w15:restartNumberingAfterBreak="0">
    <w:nsid w:val="535657D1"/>
    <w:multiLevelType w:val="hybridMultilevel"/>
    <w:tmpl w:val="6AC8E43E"/>
    <w:lvl w:ilvl="0" w:tplc="4B7A0B66">
      <w:start w:val="13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0F">
      <w:start w:val="1"/>
      <w:numFmt w:val="decimal"/>
      <w:lvlText w:val="%2."/>
      <w:lvlJc w:val="left"/>
      <w:pPr>
        <w:ind w:left="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5C23C46"/>
    <w:multiLevelType w:val="hybridMultilevel"/>
    <w:tmpl w:val="174AB8D4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4" w15:restartNumberingAfterBreak="0">
    <w:nsid w:val="5FDF2723"/>
    <w:multiLevelType w:val="hybridMultilevel"/>
    <w:tmpl w:val="01545E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4F964A6"/>
    <w:multiLevelType w:val="hybridMultilevel"/>
    <w:tmpl w:val="80526246"/>
    <w:lvl w:ilvl="0" w:tplc="0415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46" w15:restartNumberingAfterBreak="0">
    <w:nsid w:val="67E333CE"/>
    <w:multiLevelType w:val="hybridMultilevel"/>
    <w:tmpl w:val="037CF57C"/>
    <w:lvl w:ilvl="0" w:tplc="33FA858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86E0794"/>
    <w:multiLevelType w:val="hybridMultilevel"/>
    <w:tmpl w:val="F6A84E14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48" w15:restartNumberingAfterBreak="0">
    <w:nsid w:val="6B8F129B"/>
    <w:multiLevelType w:val="multilevel"/>
    <w:tmpl w:val="CC1CDB08"/>
    <w:lvl w:ilvl="0">
      <w:start w:val="1"/>
      <w:numFmt w:val="upperRoman"/>
      <w:lvlText w:val="%1."/>
      <w:lvlJc w:val="left"/>
      <w:pPr>
        <w:ind w:left="1135"/>
      </w:pPr>
      <w:rPr>
        <w:rFonts w:ascii="Calibri" w:hAnsi="Calibri" w:cs="Calibri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49" w15:restartNumberingAfterBreak="0">
    <w:nsid w:val="6BC52724"/>
    <w:multiLevelType w:val="hybridMultilevel"/>
    <w:tmpl w:val="85BCE72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0" w15:restartNumberingAfterBreak="0">
    <w:nsid w:val="6F88045F"/>
    <w:multiLevelType w:val="multilevel"/>
    <w:tmpl w:val="4DC88804"/>
    <w:lvl w:ilvl="0">
      <w:start w:val="15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cs="Times New Roman" w:hint="default"/>
        <w:b w:val="0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1" w15:restartNumberingAfterBreak="0">
    <w:nsid w:val="7C825772"/>
    <w:multiLevelType w:val="multilevel"/>
    <w:tmpl w:val="05C6BA58"/>
    <w:lvl w:ilvl="0">
      <w:start w:val="13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574" w:hanging="432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2"/>
  </w:num>
  <w:num w:numId="2">
    <w:abstractNumId w:val="21"/>
  </w:num>
  <w:num w:numId="3">
    <w:abstractNumId w:val="20"/>
  </w:num>
  <w:num w:numId="4">
    <w:abstractNumId w:val="35"/>
  </w:num>
  <w:num w:numId="5">
    <w:abstractNumId w:val="10"/>
  </w:num>
  <w:num w:numId="6">
    <w:abstractNumId w:val="38"/>
  </w:num>
  <w:num w:numId="7">
    <w:abstractNumId w:val="11"/>
  </w:num>
  <w:num w:numId="8">
    <w:abstractNumId w:val="0"/>
  </w:num>
  <w:num w:numId="9">
    <w:abstractNumId w:val="1"/>
  </w:num>
  <w:num w:numId="10">
    <w:abstractNumId w:val="15"/>
  </w:num>
  <w:num w:numId="11">
    <w:abstractNumId w:val="13"/>
  </w:num>
  <w:num w:numId="12">
    <w:abstractNumId w:val="32"/>
  </w:num>
  <w:num w:numId="13">
    <w:abstractNumId w:val="50"/>
  </w:num>
  <w:num w:numId="14">
    <w:abstractNumId w:val="36"/>
  </w:num>
  <w:num w:numId="15">
    <w:abstractNumId w:val="51"/>
  </w:num>
  <w:num w:numId="16">
    <w:abstractNumId w:val="30"/>
  </w:num>
  <w:num w:numId="17">
    <w:abstractNumId w:val="22"/>
  </w:num>
  <w:num w:numId="18">
    <w:abstractNumId w:val="46"/>
  </w:num>
  <w:num w:numId="19">
    <w:abstractNumId w:val="18"/>
  </w:num>
  <w:num w:numId="20">
    <w:abstractNumId w:val="26"/>
  </w:num>
  <w:num w:numId="21">
    <w:abstractNumId w:val="42"/>
  </w:num>
  <w:num w:numId="22">
    <w:abstractNumId w:val="27"/>
  </w:num>
  <w:num w:numId="23">
    <w:abstractNumId w:val="7"/>
  </w:num>
  <w:num w:numId="24">
    <w:abstractNumId w:val="44"/>
  </w:num>
  <w:num w:numId="25">
    <w:abstractNumId w:val="14"/>
  </w:num>
  <w:num w:numId="26">
    <w:abstractNumId w:val="37"/>
  </w:num>
  <w:num w:numId="27">
    <w:abstractNumId w:val="33"/>
  </w:num>
  <w:num w:numId="28">
    <w:abstractNumId w:val="31"/>
  </w:num>
  <w:num w:numId="29">
    <w:abstractNumId w:val="43"/>
  </w:num>
  <w:num w:numId="30">
    <w:abstractNumId w:val="40"/>
  </w:num>
  <w:num w:numId="31">
    <w:abstractNumId w:val="4"/>
  </w:num>
  <w:num w:numId="32">
    <w:abstractNumId w:val="19"/>
  </w:num>
  <w:num w:numId="33">
    <w:abstractNumId w:val="34"/>
  </w:num>
  <w:num w:numId="34">
    <w:abstractNumId w:val="45"/>
  </w:num>
  <w:num w:numId="35">
    <w:abstractNumId w:val="48"/>
  </w:num>
  <w:num w:numId="36">
    <w:abstractNumId w:val="29"/>
  </w:num>
  <w:num w:numId="37">
    <w:abstractNumId w:val="25"/>
  </w:num>
  <w:num w:numId="38">
    <w:abstractNumId w:val="9"/>
  </w:num>
  <w:num w:numId="39">
    <w:abstractNumId w:val="39"/>
  </w:num>
  <w:num w:numId="40">
    <w:abstractNumId w:val="41"/>
  </w:num>
  <w:num w:numId="41">
    <w:abstractNumId w:val="8"/>
  </w:num>
  <w:num w:numId="42">
    <w:abstractNumId w:val="47"/>
  </w:num>
  <w:num w:numId="43">
    <w:abstractNumId w:val="23"/>
  </w:num>
  <w:num w:numId="44">
    <w:abstractNumId w:val="17"/>
  </w:num>
  <w:num w:numId="45">
    <w:abstractNumId w:val="28"/>
  </w:num>
  <w:num w:numId="46">
    <w:abstractNumId w:val="16"/>
  </w:num>
  <w:num w:numId="47">
    <w:abstractNumId w:val="24"/>
  </w:num>
  <w:num w:numId="48">
    <w:abstractNumId w:val="4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32B"/>
    <w:rsid w:val="00000A0B"/>
    <w:rsid w:val="0000126C"/>
    <w:rsid w:val="00001CAF"/>
    <w:rsid w:val="000053CA"/>
    <w:rsid w:val="00007CE9"/>
    <w:rsid w:val="00007FF3"/>
    <w:rsid w:val="000107EB"/>
    <w:rsid w:val="00010A26"/>
    <w:rsid w:val="00016314"/>
    <w:rsid w:val="00016CAC"/>
    <w:rsid w:val="0002144F"/>
    <w:rsid w:val="00023E7E"/>
    <w:rsid w:val="0002400B"/>
    <w:rsid w:val="00024858"/>
    <w:rsid w:val="00025706"/>
    <w:rsid w:val="000328D2"/>
    <w:rsid w:val="00032952"/>
    <w:rsid w:val="00034C60"/>
    <w:rsid w:val="00034CC9"/>
    <w:rsid w:val="0003632B"/>
    <w:rsid w:val="00040325"/>
    <w:rsid w:val="0004411E"/>
    <w:rsid w:val="00044AF4"/>
    <w:rsid w:val="00051F5A"/>
    <w:rsid w:val="00053541"/>
    <w:rsid w:val="00053E27"/>
    <w:rsid w:val="00055DE8"/>
    <w:rsid w:val="00056997"/>
    <w:rsid w:val="00060015"/>
    <w:rsid w:val="00060696"/>
    <w:rsid w:val="00061B80"/>
    <w:rsid w:val="000662DC"/>
    <w:rsid w:val="00066F50"/>
    <w:rsid w:val="00067508"/>
    <w:rsid w:val="000724CD"/>
    <w:rsid w:val="00072AF9"/>
    <w:rsid w:val="000746CB"/>
    <w:rsid w:val="00076656"/>
    <w:rsid w:val="000777F1"/>
    <w:rsid w:val="00083646"/>
    <w:rsid w:val="00083747"/>
    <w:rsid w:val="00083A1B"/>
    <w:rsid w:val="00086E45"/>
    <w:rsid w:val="0009363F"/>
    <w:rsid w:val="0009594B"/>
    <w:rsid w:val="000975CE"/>
    <w:rsid w:val="000A3ABC"/>
    <w:rsid w:val="000A4208"/>
    <w:rsid w:val="000A6645"/>
    <w:rsid w:val="000A6832"/>
    <w:rsid w:val="000A6A3D"/>
    <w:rsid w:val="000B21E9"/>
    <w:rsid w:val="000B2C08"/>
    <w:rsid w:val="000B396C"/>
    <w:rsid w:val="000B4CBE"/>
    <w:rsid w:val="000B52B1"/>
    <w:rsid w:val="000B71CC"/>
    <w:rsid w:val="000C0136"/>
    <w:rsid w:val="000C0271"/>
    <w:rsid w:val="000C18EC"/>
    <w:rsid w:val="000C27A8"/>
    <w:rsid w:val="000C3494"/>
    <w:rsid w:val="000C3521"/>
    <w:rsid w:val="000D2F13"/>
    <w:rsid w:val="000D4929"/>
    <w:rsid w:val="000D7C01"/>
    <w:rsid w:val="000E09C9"/>
    <w:rsid w:val="000E199D"/>
    <w:rsid w:val="000E1E6E"/>
    <w:rsid w:val="000E3346"/>
    <w:rsid w:val="000E36C5"/>
    <w:rsid w:val="000E3C1A"/>
    <w:rsid w:val="000E4576"/>
    <w:rsid w:val="000F0DEA"/>
    <w:rsid w:val="000F11F7"/>
    <w:rsid w:val="000F14FB"/>
    <w:rsid w:val="000F3B5B"/>
    <w:rsid w:val="000F7581"/>
    <w:rsid w:val="001014A0"/>
    <w:rsid w:val="001068CC"/>
    <w:rsid w:val="00110520"/>
    <w:rsid w:val="001136B4"/>
    <w:rsid w:val="0011555D"/>
    <w:rsid w:val="00115ADC"/>
    <w:rsid w:val="001162A2"/>
    <w:rsid w:val="001219C9"/>
    <w:rsid w:val="00124FCF"/>
    <w:rsid w:val="00125EED"/>
    <w:rsid w:val="00126D72"/>
    <w:rsid w:val="00130157"/>
    <w:rsid w:val="00132646"/>
    <w:rsid w:val="00132681"/>
    <w:rsid w:val="00143783"/>
    <w:rsid w:val="001452BB"/>
    <w:rsid w:val="00153241"/>
    <w:rsid w:val="00154FA3"/>
    <w:rsid w:val="00170B9B"/>
    <w:rsid w:val="00176E33"/>
    <w:rsid w:val="00180292"/>
    <w:rsid w:val="0018146B"/>
    <w:rsid w:val="0018312E"/>
    <w:rsid w:val="001869EB"/>
    <w:rsid w:val="001922A7"/>
    <w:rsid w:val="001A1791"/>
    <w:rsid w:val="001A34CD"/>
    <w:rsid w:val="001A3A4F"/>
    <w:rsid w:val="001A3CA5"/>
    <w:rsid w:val="001A5F57"/>
    <w:rsid w:val="001A640D"/>
    <w:rsid w:val="001A7FB2"/>
    <w:rsid w:val="001B1414"/>
    <w:rsid w:val="001B3042"/>
    <w:rsid w:val="001B3F35"/>
    <w:rsid w:val="001C01CB"/>
    <w:rsid w:val="001C01D4"/>
    <w:rsid w:val="001C0CE9"/>
    <w:rsid w:val="001C1591"/>
    <w:rsid w:val="001C5054"/>
    <w:rsid w:val="001C6FD8"/>
    <w:rsid w:val="001D2322"/>
    <w:rsid w:val="001D254F"/>
    <w:rsid w:val="001D2EE8"/>
    <w:rsid w:val="001D30B4"/>
    <w:rsid w:val="001E23A6"/>
    <w:rsid w:val="001E26C1"/>
    <w:rsid w:val="001F059B"/>
    <w:rsid w:val="001F2264"/>
    <w:rsid w:val="001F39DC"/>
    <w:rsid w:val="00200795"/>
    <w:rsid w:val="002014D4"/>
    <w:rsid w:val="002116AB"/>
    <w:rsid w:val="00211BEE"/>
    <w:rsid w:val="0021532C"/>
    <w:rsid w:val="00220095"/>
    <w:rsid w:val="00221C5B"/>
    <w:rsid w:val="00222B63"/>
    <w:rsid w:val="0022352A"/>
    <w:rsid w:val="00224652"/>
    <w:rsid w:val="00231609"/>
    <w:rsid w:val="00235195"/>
    <w:rsid w:val="002352D9"/>
    <w:rsid w:val="00237439"/>
    <w:rsid w:val="002416FC"/>
    <w:rsid w:val="002425FE"/>
    <w:rsid w:val="00243E94"/>
    <w:rsid w:val="0025107B"/>
    <w:rsid w:val="0025193A"/>
    <w:rsid w:val="0025287F"/>
    <w:rsid w:val="00255E8F"/>
    <w:rsid w:val="002564F0"/>
    <w:rsid w:val="00261B90"/>
    <w:rsid w:val="002670BE"/>
    <w:rsid w:val="002720C0"/>
    <w:rsid w:val="00285386"/>
    <w:rsid w:val="00286AAB"/>
    <w:rsid w:val="00286F9D"/>
    <w:rsid w:val="00292A9C"/>
    <w:rsid w:val="002963C9"/>
    <w:rsid w:val="002A275A"/>
    <w:rsid w:val="002A34E7"/>
    <w:rsid w:val="002A36FC"/>
    <w:rsid w:val="002A64E1"/>
    <w:rsid w:val="002B01D3"/>
    <w:rsid w:val="002B0876"/>
    <w:rsid w:val="002B1E49"/>
    <w:rsid w:val="002B341B"/>
    <w:rsid w:val="002B3C59"/>
    <w:rsid w:val="002B49F5"/>
    <w:rsid w:val="002C05E7"/>
    <w:rsid w:val="002C3BB1"/>
    <w:rsid w:val="002C5BF6"/>
    <w:rsid w:val="002C73C9"/>
    <w:rsid w:val="002C74FB"/>
    <w:rsid w:val="002D19EE"/>
    <w:rsid w:val="002D770B"/>
    <w:rsid w:val="002E00D0"/>
    <w:rsid w:val="002E6B94"/>
    <w:rsid w:val="002E6E18"/>
    <w:rsid w:val="002F35F1"/>
    <w:rsid w:val="002F4B4B"/>
    <w:rsid w:val="002F7DC6"/>
    <w:rsid w:val="00304390"/>
    <w:rsid w:val="00304B50"/>
    <w:rsid w:val="00306694"/>
    <w:rsid w:val="0030715F"/>
    <w:rsid w:val="003103B8"/>
    <w:rsid w:val="0031191D"/>
    <w:rsid w:val="00312E8D"/>
    <w:rsid w:val="003144A2"/>
    <w:rsid w:val="00316803"/>
    <w:rsid w:val="00333094"/>
    <w:rsid w:val="003377BF"/>
    <w:rsid w:val="00341424"/>
    <w:rsid w:val="00344100"/>
    <w:rsid w:val="00344D0B"/>
    <w:rsid w:val="003463BE"/>
    <w:rsid w:val="003463E7"/>
    <w:rsid w:val="003468A5"/>
    <w:rsid w:val="00346ABC"/>
    <w:rsid w:val="0035048A"/>
    <w:rsid w:val="00351730"/>
    <w:rsid w:val="00352144"/>
    <w:rsid w:val="0035256E"/>
    <w:rsid w:val="00356701"/>
    <w:rsid w:val="00360A88"/>
    <w:rsid w:val="00360BFD"/>
    <w:rsid w:val="00360D98"/>
    <w:rsid w:val="0036440A"/>
    <w:rsid w:val="00365A1D"/>
    <w:rsid w:val="00366E0B"/>
    <w:rsid w:val="00367EEE"/>
    <w:rsid w:val="003715A0"/>
    <w:rsid w:val="0037194D"/>
    <w:rsid w:val="00372B61"/>
    <w:rsid w:val="00375BCF"/>
    <w:rsid w:val="00377832"/>
    <w:rsid w:val="003778D1"/>
    <w:rsid w:val="00377F3C"/>
    <w:rsid w:val="00386E10"/>
    <w:rsid w:val="003924EF"/>
    <w:rsid w:val="003A0916"/>
    <w:rsid w:val="003A21BF"/>
    <w:rsid w:val="003A3433"/>
    <w:rsid w:val="003A37CE"/>
    <w:rsid w:val="003A417B"/>
    <w:rsid w:val="003A4988"/>
    <w:rsid w:val="003B08A8"/>
    <w:rsid w:val="003B1E40"/>
    <w:rsid w:val="003B27AD"/>
    <w:rsid w:val="003B6087"/>
    <w:rsid w:val="003C0202"/>
    <w:rsid w:val="003C241A"/>
    <w:rsid w:val="003C287D"/>
    <w:rsid w:val="003C34AD"/>
    <w:rsid w:val="003D0FA5"/>
    <w:rsid w:val="003D1A72"/>
    <w:rsid w:val="003D464D"/>
    <w:rsid w:val="003D70B5"/>
    <w:rsid w:val="003E0AAD"/>
    <w:rsid w:val="003E0EB0"/>
    <w:rsid w:val="003E22D1"/>
    <w:rsid w:val="003E33F7"/>
    <w:rsid w:val="003E3718"/>
    <w:rsid w:val="003E4415"/>
    <w:rsid w:val="003E47C5"/>
    <w:rsid w:val="003E7D3C"/>
    <w:rsid w:val="003F148B"/>
    <w:rsid w:val="003F29FA"/>
    <w:rsid w:val="003F389D"/>
    <w:rsid w:val="003F529E"/>
    <w:rsid w:val="003F7893"/>
    <w:rsid w:val="0040594B"/>
    <w:rsid w:val="004059E3"/>
    <w:rsid w:val="004100B5"/>
    <w:rsid w:val="00411D35"/>
    <w:rsid w:val="00411D3D"/>
    <w:rsid w:val="00412791"/>
    <w:rsid w:val="00412D26"/>
    <w:rsid w:val="004134E1"/>
    <w:rsid w:val="00414735"/>
    <w:rsid w:val="00415260"/>
    <w:rsid w:val="00420485"/>
    <w:rsid w:val="00420965"/>
    <w:rsid w:val="0042126D"/>
    <w:rsid w:val="00424949"/>
    <w:rsid w:val="00426353"/>
    <w:rsid w:val="00434C48"/>
    <w:rsid w:val="004361D6"/>
    <w:rsid w:val="00441034"/>
    <w:rsid w:val="0045162D"/>
    <w:rsid w:val="00453BBC"/>
    <w:rsid w:val="004551CC"/>
    <w:rsid w:val="0045629A"/>
    <w:rsid w:val="00456618"/>
    <w:rsid w:val="00457788"/>
    <w:rsid w:val="004600AF"/>
    <w:rsid w:val="00460384"/>
    <w:rsid w:val="0046074D"/>
    <w:rsid w:val="00462639"/>
    <w:rsid w:val="00462662"/>
    <w:rsid w:val="00465269"/>
    <w:rsid w:val="0046795A"/>
    <w:rsid w:val="00470EC7"/>
    <w:rsid w:val="00471D9F"/>
    <w:rsid w:val="0047374E"/>
    <w:rsid w:val="00474998"/>
    <w:rsid w:val="004800C9"/>
    <w:rsid w:val="0048049A"/>
    <w:rsid w:val="004838CC"/>
    <w:rsid w:val="00484645"/>
    <w:rsid w:val="004855FF"/>
    <w:rsid w:val="00485A0E"/>
    <w:rsid w:val="00490CB5"/>
    <w:rsid w:val="004915B4"/>
    <w:rsid w:val="00493BC9"/>
    <w:rsid w:val="00493FDB"/>
    <w:rsid w:val="004944FC"/>
    <w:rsid w:val="00494831"/>
    <w:rsid w:val="004A0AB5"/>
    <w:rsid w:val="004A0C4A"/>
    <w:rsid w:val="004A18E4"/>
    <w:rsid w:val="004A3ACD"/>
    <w:rsid w:val="004A6403"/>
    <w:rsid w:val="004A6572"/>
    <w:rsid w:val="004A6A73"/>
    <w:rsid w:val="004A7254"/>
    <w:rsid w:val="004B29F0"/>
    <w:rsid w:val="004B45F1"/>
    <w:rsid w:val="004B4C71"/>
    <w:rsid w:val="004C0B2C"/>
    <w:rsid w:val="004C124E"/>
    <w:rsid w:val="004C1DE4"/>
    <w:rsid w:val="004C2401"/>
    <w:rsid w:val="004C3BD7"/>
    <w:rsid w:val="004C4286"/>
    <w:rsid w:val="004C4B13"/>
    <w:rsid w:val="004C622B"/>
    <w:rsid w:val="004C6B0F"/>
    <w:rsid w:val="004D2F45"/>
    <w:rsid w:val="004D5451"/>
    <w:rsid w:val="004D5C38"/>
    <w:rsid w:val="004D62A5"/>
    <w:rsid w:val="004E0C04"/>
    <w:rsid w:val="004E1D3D"/>
    <w:rsid w:val="004E24ED"/>
    <w:rsid w:val="004E3266"/>
    <w:rsid w:val="004E40A9"/>
    <w:rsid w:val="004E73A9"/>
    <w:rsid w:val="004E7D03"/>
    <w:rsid w:val="004F46DE"/>
    <w:rsid w:val="004F61D3"/>
    <w:rsid w:val="004F6704"/>
    <w:rsid w:val="00503222"/>
    <w:rsid w:val="005052E4"/>
    <w:rsid w:val="00505741"/>
    <w:rsid w:val="00507620"/>
    <w:rsid w:val="0051061A"/>
    <w:rsid w:val="005127A5"/>
    <w:rsid w:val="00513647"/>
    <w:rsid w:val="00516307"/>
    <w:rsid w:val="00527378"/>
    <w:rsid w:val="00543DF6"/>
    <w:rsid w:val="00545005"/>
    <w:rsid w:val="0055482E"/>
    <w:rsid w:val="0056004B"/>
    <w:rsid w:val="005626F0"/>
    <w:rsid w:val="0056400A"/>
    <w:rsid w:val="00566868"/>
    <w:rsid w:val="00571E6E"/>
    <w:rsid w:val="00573D13"/>
    <w:rsid w:val="00577AC6"/>
    <w:rsid w:val="005808C7"/>
    <w:rsid w:val="005834CD"/>
    <w:rsid w:val="0058580D"/>
    <w:rsid w:val="0058583D"/>
    <w:rsid w:val="00586367"/>
    <w:rsid w:val="00586C00"/>
    <w:rsid w:val="0058746F"/>
    <w:rsid w:val="00590ECD"/>
    <w:rsid w:val="005914FE"/>
    <w:rsid w:val="0059150C"/>
    <w:rsid w:val="00591CCE"/>
    <w:rsid w:val="0059342E"/>
    <w:rsid w:val="00594054"/>
    <w:rsid w:val="0059500C"/>
    <w:rsid w:val="005A0473"/>
    <w:rsid w:val="005A7D7F"/>
    <w:rsid w:val="005A7EAF"/>
    <w:rsid w:val="005B0887"/>
    <w:rsid w:val="005B0A37"/>
    <w:rsid w:val="005B410A"/>
    <w:rsid w:val="005B714C"/>
    <w:rsid w:val="005C380C"/>
    <w:rsid w:val="005C4667"/>
    <w:rsid w:val="005C53A5"/>
    <w:rsid w:val="005C6684"/>
    <w:rsid w:val="005C74FD"/>
    <w:rsid w:val="005C7BF3"/>
    <w:rsid w:val="005C7DC2"/>
    <w:rsid w:val="005D0AB3"/>
    <w:rsid w:val="005D0F42"/>
    <w:rsid w:val="005D67A9"/>
    <w:rsid w:val="005D6DF8"/>
    <w:rsid w:val="005E0171"/>
    <w:rsid w:val="005E1648"/>
    <w:rsid w:val="005E29F9"/>
    <w:rsid w:val="005E5B7B"/>
    <w:rsid w:val="005E68EF"/>
    <w:rsid w:val="005E71B9"/>
    <w:rsid w:val="005F39E7"/>
    <w:rsid w:val="005F47DB"/>
    <w:rsid w:val="005F5E0F"/>
    <w:rsid w:val="00601D69"/>
    <w:rsid w:val="00601F77"/>
    <w:rsid w:val="00604604"/>
    <w:rsid w:val="0060537D"/>
    <w:rsid w:val="00605AC7"/>
    <w:rsid w:val="00610C1A"/>
    <w:rsid w:val="00612879"/>
    <w:rsid w:val="0062081B"/>
    <w:rsid w:val="00621CC7"/>
    <w:rsid w:val="006229B1"/>
    <w:rsid w:val="0062383F"/>
    <w:rsid w:val="00623D7F"/>
    <w:rsid w:val="0062653B"/>
    <w:rsid w:val="00627BCD"/>
    <w:rsid w:val="0063080D"/>
    <w:rsid w:val="00635756"/>
    <w:rsid w:val="00635F41"/>
    <w:rsid w:val="00641036"/>
    <w:rsid w:val="006425E8"/>
    <w:rsid w:val="00644D5F"/>
    <w:rsid w:val="00644F94"/>
    <w:rsid w:val="00651E93"/>
    <w:rsid w:val="00655A03"/>
    <w:rsid w:val="0065681D"/>
    <w:rsid w:val="00656F88"/>
    <w:rsid w:val="00662447"/>
    <w:rsid w:val="0066409C"/>
    <w:rsid w:val="006674EC"/>
    <w:rsid w:val="00667F11"/>
    <w:rsid w:val="006729AD"/>
    <w:rsid w:val="00673501"/>
    <w:rsid w:val="0067750C"/>
    <w:rsid w:val="00681B59"/>
    <w:rsid w:val="00681C38"/>
    <w:rsid w:val="0068533B"/>
    <w:rsid w:val="00686A87"/>
    <w:rsid w:val="00691058"/>
    <w:rsid w:val="00694C25"/>
    <w:rsid w:val="00697559"/>
    <w:rsid w:val="006A0E44"/>
    <w:rsid w:val="006A31CF"/>
    <w:rsid w:val="006A3E6B"/>
    <w:rsid w:val="006A6331"/>
    <w:rsid w:val="006A6CEA"/>
    <w:rsid w:val="006B13C4"/>
    <w:rsid w:val="006B4DD3"/>
    <w:rsid w:val="006B6C3C"/>
    <w:rsid w:val="006B7A1D"/>
    <w:rsid w:val="006B7ECA"/>
    <w:rsid w:val="006C003E"/>
    <w:rsid w:val="006C0EC2"/>
    <w:rsid w:val="006C1979"/>
    <w:rsid w:val="006C58CE"/>
    <w:rsid w:val="006C5A66"/>
    <w:rsid w:val="006D6EE1"/>
    <w:rsid w:val="006E0286"/>
    <w:rsid w:val="006E0D03"/>
    <w:rsid w:val="006E33FC"/>
    <w:rsid w:val="006E6252"/>
    <w:rsid w:val="006E69F0"/>
    <w:rsid w:val="006F4AD8"/>
    <w:rsid w:val="006F4D35"/>
    <w:rsid w:val="006F5ECD"/>
    <w:rsid w:val="006F6C40"/>
    <w:rsid w:val="006F7766"/>
    <w:rsid w:val="00700407"/>
    <w:rsid w:val="00702633"/>
    <w:rsid w:val="00705477"/>
    <w:rsid w:val="00706652"/>
    <w:rsid w:val="0071269A"/>
    <w:rsid w:val="007129C4"/>
    <w:rsid w:val="00724C08"/>
    <w:rsid w:val="007258C4"/>
    <w:rsid w:val="0073168A"/>
    <w:rsid w:val="00732345"/>
    <w:rsid w:val="00736025"/>
    <w:rsid w:val="0074569D"/>
    <w:rsid w:val="007502BA"/>
    <w:rsid w:val="0075049A"/>
    <w:rsid w:val="0075311B"/>
    <w:rsid w:val="007534F1"/>
    <w:rsid w:val="00753B3E"/>
    <w:rsid w:val="007570A1"/>
    <w:rsid w:val="0075758C"/>
    <w:rsid w:val="007606F0"/>
    <w:rsid w:val="007701E2"/>
    <w:rsid w:val="00776780"/>
    <w:rsid w:val="00780C36"/>
    <w:rsid w:val="0078192F"/>
    <w:rsid w:val="00782A80"/>
    <w:rsid w:val="00786072"/>
    <w:rsid w:val="00786BC1"/>
    <w:rsid w:val="00787161"/>
    <w:rsid w:val="00790CB4"/>
    <w:rsid w:val="0079114E"/>
    <w:rsid w:val="00793E3D"/>
    <w:rsid w:val="00794B08"/>
    <w:rsid w:val="007960C5"/>
    <w:rsid w:val="007A00E8"/>
    <w:rsid w:val="007B14A1"/>
    <w:rsid w:val="007B1A89"/>
    <w:rsid w:val="007B5CEB"/>
    <w:rsid w:val="007B6382"/>
    <w:rsid w:val="007C251A"/>
    <w:rsid w:val="007C3C0C"/>
    <w:rsid w:val="007C5322"/>
    <w:rsid w:val="007C7CF8"/>
    <w:rsid w:val="007D33EA"/>
    <w:rsid w:val="007D4692"/>
    <w:rsid w:val="007D5492"/>
    <w:rsid w:val="007E3A08"/>
    <w:rsid w:val="007E66AC"/>
    <w:rsid w:val="007E7F83"/>
    <w:rsid w:val="007F4C7B"/>
    <w:rsid w:val="007F7D00"/>
    <w:rsid w:val="00802708"/>
    <w:rsid w:val="008032BE"/>
    <w:rsid w:val="008042F0"/>
    <w:rsid w:val="00805FB5"/>
    <w:rsid w:val="00806A98"/>
    <w:rsid w:val="00810617"/>
    <w:rsid w:val="00811311"/>
    <w:rsid w:val="0081157F"/>
    <w:rsid w:val="00814654"/>
    <w:rsid w:val="00814F5B"/>
    <w:rsid w:val="0081672B"/>
    <w:rsid w:val="00816C46"/>
    <w:rsid w:val="008207E7"/>
    <w:rsid w:val="00824C49"/>
    <w:rsid w:val="00826824"/>
    <w:rsid w:val="00827ACE"/>
    <w:rsid w:val="00827C31"/>
    <w:rsid w:val="00831A56"/>
    <w:rsid w:val="00835052"/>
    <w:rsid w:val="008357E1"/>
    <w:rsid w:val="00836A8B"/>
    <w:rsid w:val="00837809"/>
    <w:rsid w:val="008426BD"/>
    <w:rsid w:val="0084476B"/>
    <w:rsid w:val="008469AC"/>
    <w:rsid w:val="0084710A"/>
    <w:rsid w:val="00851B3C"/>
    <w:rsid w:val="00851E34"/>
    <w:rsid w:val="008525D3"/>
    <w:rsid w:val="00854ACE"/>
    <w:rsid w:val="00855B76"/>
    <w:rsid w:val="0085641E"/>
    <w:rsid w:val="00856C38"/>
    <w:rsid w:val="00856CBB"/>
    <w:rsid w:val="008603E4"/>
    <w:rsid w:val="0086757C"/>
    <w:rsid w:val="008762D0"/>
    <w:rsid w:val="008769BB"/>
    <w:rsid w:val="00877C02"/>
    <w:rsid w:val="008810F7"/>
    <w:rsid w:val="0088419D"/>
    <w:rsid w:val="00884CDF"/>
    <w:rsid w:val="00887335"/>
    <w:rsid w:val="008879FB"/>
    <w:rsid w:val="00890690"/>
    <w:rsid w:val="00890A3A"/>
    <w:rsid w:val="00891C36"/>
    <w:rsid w:val="00894473"/>
    <w:rsid w:val="00895CB0"/>
    <w:rsid w:val="00896816"/>
    <w:rsid w:val="0089750E"/>
    <w:rsid w:val="00897D66"/>
    <w:rsid w:val="008A17EF"/>
    <w:rsid w:val="008A4211"/>
    <w:rsid w:val="008A4450"/>
    <w:rsid w:val="008B4470"/>
    <w:rsid w:val="008B6359"/>
    <w:rsid w:val="008C41FC"/>
    <w:rsid w:val="008C5A58"/>
    <w:rsid w:val="008C5A5B"/>
    <w:rsid w:val="008C6C56"/>
    <w:rsid w:val="008C748F"/>
    <w:rsid w:val="008D268E"/>
    <w:rsid w:val="008D2AB9"/>
    <w:rsid w:val="008D2E56"/>
    <w:rsid w:val="008D4F72"/>
    <w:rsid w:val="008D524D"/>
    <w:rsid w:val="008D6E1A"/>
    <w:rsid w:val="008E0031"/>
    <w:rsid w:val="008E048C"/>
    <w:rsid w:val="008E717F"/>
    <w:rsid w:val="008E7FB1"/>
    <w:rsid w:val="008F1916"/>
    <w:rsid w:val="008F1BD7"/>
    <w:rsid w:val="008F4AD6"/>
    <w:rsid w:val="009001C2"/>
    <w:rsid w:val="0090712F"/>
    <w:rsid w:val="009141F8"/>
    <w:rsid w:val="009227F6"/>
    <w:rsid w:val="00924FEB"/>
    <w:rsid w:val="00925050"/>
    <w:rsid w:val="00941D4D"/>
    <w:rsid w:val="00945402"/>
    <w:rsid w:val="00946E0D"/>
    <w:rsid w:val="009477EB"/>
    <w:rsid w:val="00951990"/>
    <w:rsid w:val="0095228C"/>
    <w:rsid w:val="009546EB"/>
    <w:rsid w:val="00956AE4"/>
    <w:rsid w:val="00957CEA"/>
    <w:rsid w:val="00960566"/>
    <w:rsid w:val="0096743B"/>
    <w:rsid w:val="00974EC4"/>
    <w:rsid w:val="009765F9"/>
    <w:rsid w:val="00981153"/>
    <w:rsid w:val="00982760"/>
    <w:rsid w:val="00982ECB"/>
    <w:rsid w:val="009841D2"/>
    <w:rsid w:val="00991ACC"/>
    <w:rsid w:val="00991B11"/>
    <w:rsid w:val="009929DE"/>
    <w:rsid w:val="00993311"/>
    <w:rsid w:val="009938F7"/>
    <w:rsid w:val="00994A5C"/>
    <w:rsid w:val="0099607E"/>
    <w:rsid w:val="009972E6"/>
    <w:rsid w:val="00997E78"/>
    <w:rsid w:val="009A0FC0"/>
    <w:rsid w:val="009A41AD"/>
    <w:rsid w:val="009A5B26"/>
    <w:rsid w:val="009B1D9B"/>
    <w:rsid w:val="009B7A84"/>
    <w:rsid w:val="009C2FC8"/>
    <w:rsid w:val="009C5D31"/>
    <w:rsid w:val="009C5FD4"/>
    <w:rsid w:val="009D7411"/>
    <w:rsid w:val="009D77F2"/>
    <w:rsid w:val="009E046B"/>
    <w:rsid w:val="009E33A1"/>
    <w:rsid w:val="009F3150"/>
    <w:rsid w:val="009F6960"/>
    <w:rsid w:val="009F7D22"/>
    <w:rsid w:val="00A01EE4"/>
    <w:rsid w:val="00A02294"/>
    <w:rsid w:val="00A0266F"/>
    <w:rsid w:val="00A045F9"/>
    <w:rsid w:val="00A05339"/>
    <w:rsid w:val="00A1279C"/>
    <w:rsid w:val="00A1688A"/>
    <w:rsid w:val="00A2164E"/>
    <w:rsid w:val="00A2209C"/>
    <w:rsid w:val="00A246B9"/>
    <w:rsid w:val="00A24B65"/>
    <w:rsid w:val="00A25104"/>
    <w:rsid w:val="00A317E7"/>
    <w:rsid w:val="00A31F2A"/>
    <w:rsid w:val="00A3663F"/>
    <w:rsid w:val="00A36B9B"/>
    <w:rsid w:val="00A37F20"/>
    <w:rsid w:val="00A47667"/>
    <w:rsid w:val="00A5076C"/>
    <w:rsid w:val="00A5280F"/>
    <w:rsid w:val="00A53F9D"/>
    <w:rsid w:val="00A543EC"/>
    <w:rsid w:val="00A630BE"/>
    <w:rsid w:val="00A65123"/>
    <w:rsid w:val="00A7223D"/>
    <w:rsid w:val="00A730E0"/>
    <w:rsid w:val="00A74CB7"/>
    <w:rsid w:val="00A778B9"/>
    <w:rsid w:val="00A870FB"/>
    <w:rsid w:val="00A904C2"/>
    <w:rsid w:val="00A922B5"/>
    <w:rsid w:val="00A97650"/>
    <w:rsid w:val="00AA122B"/>
    <w:rsid w:val="00AA2718"/>
    <w:rsid w:val="00AA2B05"/>
    <w:rsid w:val="00AA6FC7"/>
    <w:rsid w:val="00AA7140"/>
    <w:rsid w:val="00AB1129"/>
    <w:rsid w:val="00AB197F"/>
    <w:rsid w:val="00AB4F09"/>
    <w:rsid w:val="00AC3F41"/>
    <w:rsid w:val="00AC6CAA"/>
    <w:rsid w:val="00AD0918"/>
    <w:rsid w:val="00AD13EF"/>
    <w:rsid w:val="00AD2A1C"/>
    <w:rsid w:val="00AD641E"/>
    <w:rsid w:val="00AD64E2"/>
    <w:rsid w:val="00AE0955"/>
    <w:rsid w:val="00AE1FAD"/>
    <w:rsid w:val="00AF1D3A"/>
    <w:rsid w:val="00AF2241"/>
    <w:rsid w:val="00AF5C4F"/>
    <w:rsid w:val="00AF79DF"/>
    <w:rsid w:val="00B00F02"/>
    <w:rsid w:val="00B0120D"/>
    <w:rsid w:val="00B01369"/>
    <w:rsid w:val="00B03CD2"/>
    <w:rsid w:val="00B075A9"/>
    <w:rsid w:val="00B1049A"/>
    <w:rsid w:val="00B10F3E"/>
    <w:rsid w:val="00B11FD8"/>
    <w:rsid w:val="00B168C9"/>
    <w:rsid w:val="00B20548"/>
    <w:rsid w:val="00B23325"/>
    <w:rsid w:val="00B25684"/>
    <w:rsid w:val="00B25B9C"/>
    <w:rsid w:val="00B25CDA"/>
    <w:rsid w:val="00B27229"/>
    <w:rsid w:val="00B33B1C"/>
    <w:rsid w:val="00B34704"/>
    <w:rsid w:val="00B36058"/>
    <w:rsid w:val="00B3729C"/>
    <w:rsid w:val="00B444B3"/>
    <w:rsid w:val="00B52AA0"/>
    <w:rsid w:val="00B56676"/>
    <w:rsid w:val="00B576CD"/>
    <w:rsid w:val="00B57764"/>
    <w:rsid w:val="00B61A76"/>
    <w:rsid w:val="00B61C53"/>
    <w:rsid w:val="00B6328D"/>
    <w:rsid w:val="00B634BE"/>
    <w:rsid w:val="00B638DF"/>
    <w:rsid w:val="00B67716"/>
    <w:rsid w:val="00B679CE"/>
    <w:rsid w:val="00B716CF"/>
    <w:rsid w:val="00B800CC"/>
    <w:rsid w:val="00B80B69"/>
    <w:rsid w:val="00B815B1"/>
    <w:rsid w:val="00B819FC"/>
    <w:rsid w:val="00B8381A"/>
    <w:rsid w:val="00B847C2"/>
    <w:rsid w:val="00B85CC5"/>
    <w:rsid w:val="00B85D15"/>
    <w:rsid w:val="00B869A8"/>
    <w:rsid w:val="00B901F9"/>
    <w:rsid w:val="00B90D1E"/>
    <w:rsid w:val="00B91A39"/>
    <w:rsid w:val="00B91A59"/>
    <w:rsid w:val="00B9415C"/>
    <w:rsid w:val="00B94923"/>
    <w:rsid w:val="00B97984"/>
    <w:rsid w:val="00BB0A15"/>
    <w:rsid w:val="00BB49AF"/>
    <w:rsid w:val="00BB56E4"/>
    <w:rsid w:val="00BB77D2"/>
    <w:rsid w:val="00BC0598"/>
    <w:rsid w:val="00BC4BBB"/>
    <w:rsid w:val="00BC6532"/>
    <w:rsid w:val="00BD476F"/>
    <w:rsid w:val="00BE1431"/>
    <w:rsid w:val="00BF64AB"/>
    <w:rsid w:val="00C00DB9"/>
    <w:rsid w:val="00C013BA"/>
    <w:rsid w:val="00C11D86"/>
    <w:rsid w:val="00C12F24"/>
    <w:rsid w:val="00C13835"/>
    <w:rsid w:val="00C14A98"/>
    <w:rsid w:val="00C17CD5"/>
    <w:rsid w:val="00C207A3"/>
    <w:rsid w:val="00C2145C"/>
    <w:rsid w:val="00C21D46"/>
    <w:rsid w:val="00C22440"/>
    <w:rsid w:val="00C22A33"/>
    <w:rsid w:val="00C254EF"/>
    <w:rsid w:val="00C30030"/>
    <w:rsid w:val="00C312E3"/>
    <w:rsid w:val="00C32D0C"/>
    <w:rsid w:val="00C35187"/>
    <w:rsid w:val="00C3701D"/>
    <w:rsid w:val="00C403B6"/>
    <w:rsid w:val="00C44551"/>
    <w:rsid w:val="00C52073"/>
    <w:rsid w:val="00C5269B"/>
    <w:rsid w:val="00C5434D"/>
    <w:rsid w:val="00C55CD5"/>
    <w:rsid w:val="00C60F31"/>
    <w:rsid w:val="00C62D3E"/>
    <w:rsid w:val="00C66611"/>
    <w:rsid w:val="00C73A9B"/>
    <w:rsid w:val="00C74199"/>
    <w:rsid w:val="00C744E0"/>
    <w:rsid w:val="00C74BAD"/>
    <w:rsid w:val="00C74CC2"/>
    <w:rsid w:val="00C75D09"/>
    <w:rsid w:val="00C762AC"/>
    <w:rsid w:val="00C8208C"/>
    <w:rsid w:val="00C82AC0"/>
    <w:rsid w:val="00C830FC"/>
    <w:rsid w:val="00C83C8E"/>
    <w:rsid w:val="00C84B0A"/>
    <w:rsid w:val="00C85D74"/>
    <w:rsid w:val="00C869C2"/>
    <w:rsid w:val="00C87CB8"/>
    <w:rsid w:val="00C958C6"/>
    <w:rsid w:val="00CA04A1"/>
    <w:rsid w:val="00CA09BC"/>
    <w:rsid w:val="00CA24CE"/>
    <w:rsid w:val="00CA2D81"/>
    <w:rsid w:val="00CA67C1"/>
    <w:rsid w:val="00CA7E82"/>
    <w:rsid w:val="00CB12B8"/>
    <w:rsid w:val="00CB25BE"/>
    <w:rsid w:val="00CB34A2"/>
    <w:rsid w:val="00CB699A"/>
    <w:rsid w:val="00CC4162"/>
    <w:rsid w:val="00CC51F8"/>
    <w:rsid w:val="00CD0D28"/>
    <w:rsid w:val="00CD3434"/>
    <w:rsid w:val="00CD38CC"/>
    <w:rsid w:val="00CD4A95"/>
    <w:rsid w:val="00CE4594"/>
    <w:rsid w:val="00CE4D8E"/>
    <w:rsid w:val="00CE5197"/>
    <w:rsid w:val="00CF0C18"/>
    <w:rsid w:val="00CF1FF5"/>
    <w:rsid w:val="00CF20ED"/>
    <w:rsid w:val="00CF2237"/>
    <w:rsid w:val="00CF323A"/>
    <w:rsid w:val="00CF3C6A"/>
    <w:rsid w:val="00CF479A"/>
    <w:rsid w:val="00D040CA"/>
    <w:rsid w:val="00D047BE"/>
    <w:rsid w:val="00D0665E"/>
    <w:rsid w:val="00D0722A"/>
    <w:rsid w:val="00D0726B"/>
    <w:rsid w:val="00D13D62"/>
    <w:rsid w:val="00D14873"/>
    <w:rsid w:val="00D17CCA"/>
    <w:rsid w:val="00D221F8"/>
    <w:rsid w:val="00D23A6D"/>
    <w:rsid w:val="00D31DDA"/>
    <w:rsid w:val="00D325F4"/>
    <w:rsid w:val="00D36059"/>
    <w:rsid w:val="00D36B61"/>
    <w:rsid w:val="00D40BE5"/>
    <w:rsid w:val="00D412B3"/>
    <w:rsid w:val="00D43724"/>
    <w:rsid w:val="00D464B2"/>
    <w:rsid w:val="00D464D2"/>
    <w:rsid w:val="00D46C00"/>
    <w:rsid w:val="00D52282"/>
    <w:rsid w:val="00D57AEA"/>
    <w:rsid w:val="00D57C8B"/>
    <w:rsid w:val="00D63555"/>
    <w:rsid w:val="00D64A8C"/>
    <w:rsid w:val="00D66457"/>
    <w:rsid w:val="00D6794F"/>
    <w:rsid w:val="00D73993"/>
    <w:rsid w:val="00D75654"/>
    <w:rsid w:val="00D82E52"/>
    <w:rsid w:val="00D87B4B"/>
    <w:rsid w:val="00D92CD5"/>
    <w:rsid w:val="00D93104"/>
    <w:rsid w:val="00D94789"/>
    <w:rsid w:val="00D9659B"/>
    <w:rsid w:val="00D976BD"/>
    <w:rsid w:val="00DA1ABA"/>
    <w:rsid w:val="00DA6420"/>
    <w:rsid w:val="00DB0F50"/>
    <w:rsid w:val="00DB2882"/>
    <w:rsid w:val="00DC04F9"/>
    <w:rsid w:val="00DC0AF6"/>
    <w:rsid w:val="00DC0DF1"/>
    <w:rsid w:val="00DC2992"/>
    <w:rsid w:val="00DC3B86"/>
    <w:rsid w:val="00DC4955"/>
    <w:rsid w:val="00DD1448"/>
    <w:rsid w:val="00DD1668"/>
    <w:rsid w:val="00DD1E95"/>
    <w:rsid w:val="00DD47D4"/>
    <w:rsid w:val="00DD5317"/>
    <w:rsid w:val="00DE24CD"/>
    <w:rsid w:val="00DE333D"/>
    <w:rsid w:val="00DE47CD"/>
    <w:rsid w:val="00DF214D"/>
    <w:rsid w:val="00DF50EF"/>
    <w:rsid w:val="00DF5238"/>
    <w:rsid w:val="00DF5320"/>
    <w:rsid w:val="00E0154B"/>
    <w:rsid w:val="00E04365"/>
    <w:rsid w:val="00E07F46"/>
    <w:rsid w:val="00E14478"/>
    <w:rsid w:val="00E14A85"/>
    <w:rsid w:val="00E217CC"/>
    <w:rsid w:val="00E21E21"/>
    <w:rsid w:val="00E2788A"/>
    <w:rsid w:val="00E27A76"/>
    <w:rsid w:val="00E301DB"/>
    <w:rsid w:val="00E30C8A"/>
    <w:rsid w:val="00E32A63"/>
    <w:rsid w:val="00E33452"/>
    <w:rsid w:val="00E4023F"/>
    <w:rsid w:val="00E408DF"/>
    <w:rsid w:val="00E460A5"/>
    <w:rsid w:val="00E5365B"/>
    <w:rsid w:val="00E54498"/>
    <w:rsid w:val="00E5522A"/>
    <w:rsid w:val="00E5696A"/>
    <w:rsid w:val="00E57A8B"/>
    <w:rsid w:val="00E57C9B"/>
    <w:rsid w:val="00E57DB0"/>
    <w:rsid w:val="00E62FA0"/>
    <w:rsid w:val="00E64732"/>
    <w:rsid w:val="00E65177"/>
    <w:rsid w:val="00E65B53"/>
    <w:rsid w:val="00E679B6"/>
    <w:rsid w:val="00E72C1C"/>
    <w:rsid w:val="00E80119"/>
    <w:rsid w:val="00E80A9E"/>
    <w:rsid w:val="00E81A49"/>
    <w:rsid w:val="00E85BB7"/>
    <w:rsid w:val="00E86C06"/>
    <w:rsid w:val="00E8761E"/>
    <w:rsid w:val="00E927C2"/>
    <w:rsid w:val="00E92D89"/>
    <w:rsid w:val="00E93377"/>
    <w:rsid w:val="00EA00FD"/>
    <w:rsid w:val="00EA3BF2"/>
    <w:rsid w:val="00EA489E"/>
    <w:rsid w:val="00EA5F3C"/>
    <w:rsid w:val="00EA7DF1"/>
    <w:rsid w:val="00EB07A6"/>
    <w:rsid w:val="00EB39BA"/>
    <w:rsid w:val="00EB422A"/>
    <w:rsid w:val="00EB5346"/>
    <w:rsid w:val="00EB54E1"/>
    <w:rsid w:val="00EB6838"/>
    <w:rsid w:val="00EC53F5"/>
    <w:rsid w:val="00EC5C58"/>
    <w:rsid w:val="00EC7168"/>
    <w:rsid w:val="00EC7DF8"/>
    <w:rsid w:val="00ED02F9"/>
    <w:rsid w:val="00ED1F01"/>
    <w:rsid w:val="00ED482E"/>
    <w:rsid w:val="00ED5AA9"/>
    <w:rsid w:val="00EE05E0"/>
    <w:rsid w:val="00EE69B8"/>
    <w:rsid w:val="00EE703C"/>
    <w:rsid w:val="00EE7454"/>
    <w:rsid w:val="00EE7887"/>
    <w:rsid w:val="00EF30F6"/>
    <w:rsid w:val="00EF4DE3"/>
    <w:rsid w:val="00EF763A"/>
    <w:rsid w:val="00F00299"/>
    <w:rsid w:val="00F03571"/>
    <w:rsid w:val="00F07C95"/>
    <w:rsid w:val="00F102D3"/>
    <w:rsid w:val="00F115DF"/>
    <w:rsid w:val="00F120DB"/>
    <w:rsid w:val="00F16DDE"/>
    <w:rsid w:val="00F205E8"/>
    <w:rsid w:val="00F22AE1"/>
    <w:rsid w:val="00F22FAF"/>
    <w:rsid w:val="00F25F3A"/>
    <w:rsid w:val="00F30168"/>
    <w:rsid w:val="00F31F79"/>
    <w:rsid w:val="00F32E0C"/>
    <w:rsid w:val="00F35765"/>
    <w:rsid w:val="00F40E94"/>
    <w:rsid w:val="00F42195"/>
    <w:rsid w:val="00F42C3B"/>
    <w:rsid w:val="00F444C0"/>
    <w:rsid w:val="00F46DBF"/>
    <w:rsid w:val="00F5048B"/>
    <w:rsid w:val="00F51529"/>
    <w:rsid w:val="00F529B3"/>
    <w:rsid w:val="00F53D01"/>
    <w:rsid w:val="00F566D8"/>
    <w:rsid w:val="00F577B5"/>
    <w:rsid w:val="00F602CE"/>
    <w:rsid w:val="00F60EC0"/>
    <w:rsid w:val="00F618BC"/>
    <w:rsid w:val="00F61A3C"/>
    <w:rsid w:val="00F630B6"/>
    <w:rsid w:val="00F6327A"/>
    <w:rsid w:val="00F63813"/>
    <w:rsid w:val="00F653AF"/>
    <w:rsid w:val="00F728DA"/>
    <w:rsid w:val="00F7525C"/>
    <w:rsid w:val="00F82A13"/>
    <w:rsid w:val="00F82A4B"/>
    <w:rsid w:val="00F83FD1"/>
    <w:rsid w:val="00F903E2"/>
    <w:rsid w:val="00F96BBF"/>
    <w:rsid w:val="00F97B57"/>
    <w:rsid w:val="00FA4E40"/>
    <w:rsid w:val="00FA705D"/>
    <w:rsid w:val="00FB06CD"/>
    <w:rsid w:val="00FB1CD0"/>
    <w:rsid w:val="00FB1F5C"/>
    <w:rsid w:val="00FB625D"/>
    <w:rsid w:val="00FB7294"/>
    <w:rsid w:val="00FB757B"/>
    <w:rsid w:val="00FC235C"/>
    <w:rsid w:val="00FC2B30"/>
    <w:rsid w:val="00FD02CB"/>
    <w:rsid w:val="00FD6AB6"/>
    <w:rsid w:val="00FE0E4E"/>
    <w:rsid w:val="00FE31B9"/>
    <w:rsid w:val="00FE342A"/>
    <w:rsid w:val="00FE5ED4"/>
    <w:rsid w:val="00FE6203"/>
    <w:rsid w:val="00FE62D4"/>
    <w:rsid w:val="00FE74EF"/>
    <w:rsid w:val="00FF0F13"/>
    <w:rsid w:val="00FF38C6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1A79DA"/>
  <w15:docId w15:val="{47E10D58-7D11-4F8B-AB31-4F1C538F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3B5B"/>
    <w:pPr>
      <w:spacing w:after="160" w:line="252" w:lineRule="auto"/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27378"/>
    <w:pPr>
      <w:keepNext/>
      <w:keepLines/>
      <w:numPr>
        <w:numId w:val="45"/>
      </w:numPr>
      <w:spacing w:before="320" w:after="40"/>
      <w:outlineLvl w:val="0"/>
    </w:pPr>
    <w:rPr>
      <w:rFonts w:ascii="Cambria" w:hAnsi="Cambria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27378"/>
    <w:pPr>
      <w:keepNext/>
      <w:keepLines/>
      <w:numPr>
        <w:ilvl w:val="1"/>
        <w:numId w:val="45"/>
      </w:numPr>
      <w:spacing w:before="120" w:after="0"/>
      <w:outlineLvl w:val="1"/>
    </w:pPr>
    <w:rPr>
      <w:rFonts w:ascii="Cambria" w:hAnsi="Cambria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527378"/>
    <w:pPr>
      <w:keepNext/>
      <w:keepLines/>
      <w:numPr>
        <w:ilvl w:val="2"/>
        <w:numId w:val="45"/>
      </w:numPr>
      <w:spacing w:before="120" w:after="0"/>
      <w:outlineLvl w:val="2"/>
    </w:pPr>
    <w:rPr>
      <w:rFonts w:ascii="Cambria" w:hAnsi="Cambria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527378"/>
    <w:pPr>
      <w:keepNext/>
      <w:keepLines/>
      <w:numPr>
        <w:ilvl w:val="3"/>
        <w:numId w:val="45"/>
      </w:numPr>
      <w:spacing w:before="120" w:after="0"/>
      <w:outlineLvl w:val="3"/>
    </w:pPr>
    <w:rPr>
      <w:rFonts w:ascii="Cambria" w:hAnsi="Cambria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527378"/>
    <w:pPr>
      <w:keepNext/>
      <w:keepLines/>
      <w:numPr>
        <w:ilvl w:val="4"/>
        <w:numId w:val="45"/>
      </w:numPr>
      <w:spacing w:before="120" w:after="0"/>
      <w:outlineLvl w:val="4"/>
    </w:pPr>
    <w:rPr>
      <w:rFonts w:ascii="Cambria" w:hAnsi="Cambria"/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27378"/>
    <w:pPr>
      <w:keepNext/>
      <w:keepLines/>
      <w:numPr>
        <w:ilvl w:val="5"/>
        <w:numId w:val="45"/>
      </w:numPr>
      <w:spacing w:before="120" w:after="0"/>
      <w:outlineLvl w:val="5"/>
    </w:pPr>
    <w:rPr>
      <w:rFonts w:ascii="Cambria" w:hAnsi="Cambria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27378"/>
    <w:pPr>
      <w:keepNext/>
      <w:keepLines/>
      <w:numPr>
        <w:ilvl w:val="6"/>
        <w:numId w:val="45"/>
      </w:numPr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527378"/>
    <w:pPr>
      <w:keepNext/>
      <w:keepLines/>
      <w:numPr>
        <w:ilvl w:val="7"/>
        <w:numId w:val="45"/>
      </w:numPr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527378"/>
    <w:pPr>
      <w:keepNext/>
      <w:keepLines/>
      <w:numPr>
        <w:ilvl w:val="8"/>
        <w:numId w:val="45"/>
      </w:numPr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27378"/>
    <w:rPr>
      <w:rFonts w:ascii="Cambria" w:hAnsi="Cambria" w:cs="Times New Roman"/>
      <w:b/>
      <w:bCs/>
      <w:caps/>
      <w:spacing w:val="4"/>
      <w:sz w:val="28"/>
      <w:szCs w:val="28"/>
      <w:lang w:val="pl-PL" w:eastAsia="pl-PL" w:bidi="ar-SA"/>
    </w:rPr>
  </w:style>
  <w:style w:type="character" w:customStyle="1" w:styleId="Nagwek2Znak">
    <w:name w:val="Nagłówek 2 Znak"/>
    <w:link w:val="Nagwek2"/>
    <w:uiPriority w:val="99"/>
    <w:locked/>
    <w:rsid w:val="00527378"/>
    <w:rPr>
      <w:rFonts w:ascii="Cambria" w:hAnsi="Cambria" w:cs="Times New Roman"/>
      <w:b/>
      <w:bCs/>
      <w:sz w:val="28"/>
      <w:szCs w:val="28"/>
      <w:lang w:val="pl-PL" w:eastAsia="pl-PL" w:bidi="ar-SA"/>
    </w:rPr>
  </w:style>
  <w:style w:type="character" w:customStyle="1" w:styleId="Nagwek3Znak">
    <w:name w:val="Nagłówek 3 Znak"/>
    <w:link w:val="Nagwek3"/>
    <w:uiPriority w:val="99"/>
    <w:semiHidden/>
    <w:locked/>
    <w:rsid w:val="00527378"/>
    <w:rPr>
      <w:rFonts w:ascii="Cambria" w:hAnsi="Cambria" w:cs="Times New Roman"/>
      <w:spacing w:val="4"/>
      <w:sz w:val="24"/>
      <w:szCs w:val="24"/>
      <w:lang w:val="pl-PL" w:eastAsia="pl-PL" w:bidi="ar-SA"/>
    </w:rPr>
  </w:style>
  <w:style w:type="character" w:customStyle="1" w:styleId="Nagwek4Znak">
    <w:name w:val="Nagłówek 4 Znak"/>
    <w:link w:val="Nagwek4"/>
    <w:uiPriority w:val="99"/>
    <w:semiHidden/>
    <w:locked/>
    <w:rsid w:val="00527378"/>
    <w:rPr>
      <w:rFonts w:ascii="Cambria" w:hAnsi="Cambria" w:cs="Times New Roman"/>
      <w:i/>
      <w:iCs/>
      <w:sz w:val="24"/>
      <w:szCs w:val="24"/>
      <w:lang w:val="pl-PL" w:eastAsia="pl-PL" w:bidi="ar-SA"/>
    </w:rPr>
  </w:style>
  <w:style w:type="character" w:customStyle="1" w:styleId="Nagwek5Znak">
    <w:name w:val="Nagłówek 5 Znak"/>
    <w:link w:val="Nagwek5"/>
    <w:uiPriority w:val="99"/>
    <w:semiHidden/>
    <w:locked/>
    <w:rsid w:val="00527378"/>
    <w:rPr>
      <w:rFonts w:ascii="Cambria" w:hAnsi="Cambria" w:cs="Times New Roman"/>
      <w:b/>
      <w:bCs/>
      <w:sz w:val="22"/>
      <w:szCs w:val="22"/>
      <w:lang w:val="pl-PL" w:eastAsia="pl-PL" w:bidi="ar-SA"/>
    </w:rPr>
  </w:style>
  <w:style w:type="character" w:customStyle="1" w:styleId="Nagwek6Znak">
    <w:name w:val="Nagłówek 6 Znak"/>
    <w:link w:val="Nagwek6"/>
    <w:uiPriority w:val="99"/>
    <w:locked/>
    <w:rsid w:val="00527378"/>
    <w:rPr>
      <w:rFonts w:ascii="Cambria" w:hAnsi="Cambria" w:cs="Times New Roman"/>
      <w:b/>
      <w:bCs/>
      <w:i/>
      <w:iCs/>
      <w:sz w:val="22"/>
      <w:szCs w:val="22"/>
      <w:lang w:val="pl-PL" w:eastAsia="pl-PL" w:bidi="ar-SA"/>
    </w:rPr>
  </w:style>
  <w:style w:type="character" w:customStyle="1" w:styleId="Nagwek7Znak">
    <w:name w:val="Nagłówek 7 Znak"/>
    <w:link w:val="Nagwek7"/>
    <w:uiPriority w:val="99"/>
    <w:locked/>
    <w:rsid w:val="00527378"/>
    <w:rPr>
      <w:rFonts w:ascii="Calibri" w:hAnsi="Calibri" w:cs="Times New Roman"/>
      <w:i/>
      <w:iCs/>
      <w:sz w:val="22"/>
      <w:szCs w:val="22"/>
      <w:lang w:val="pl-PL" w:eastAsia="pl-PL" w:bidi="ar-SA"/>
    </w:rPr>
  </w:style>
  <w:style w:type="character" w:customStyle="1" w:styleId="Nagwek8Znak">
    <w:name w:val="Nagłówek 8 Znak"/>
    <w:link w:val="Nagwek8"/>
    <w:uiPriority w:val="99"/>
    <w:semiHidden/>
    <w:locked/>
    <w:rsid w:val="00527378"/>
    <w:rPr>
      <w:rFonts w:ascii="Calibri" w:hAnsi="Calibri" w:cs="Times New Roman"/>
      <w:b/>
      <w:bCs/>
      <w:sz w:val="22"/>
      <w:szCs w:val="22"/>
      <w:lang w:val="pl-PL" w:eastAsia="pl-PL" w:bidi="ar-SA"/>
    </w:rPr>
  </w:style>
  <w:style w:type="character" w:customStyle="1" w:styleId="Nagwek9Znak">
    <w:name w:val="Nagłówek 9 Znak"/>
    <w:link w:val="Nagwek9"/>
    <w:uiPriority w:val="99"/>
    <w:semiHidden/>
    <w:locked/>
    <w:rsid w:val="00527378"/>
    <w:rPr>
      <w:rFonts w:ascii="Calibri" w:hAnsi="Calibri" w:cs="Times New Roman"/>
      <w:i/>
      <w:iCs/>
      <w:sz w:val="22"/>
      <w:szCs w:val="22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363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EF4DE3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363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35195"/>
    <w:rPr>
      <w:rFonts w:cs="Times New Roman"/>
      <w:sz w:val="24"/>
      <w:szCs w:val="24"/>
    </w:rPr>
  </w:style>
  <w:style w:type="character" w:styleId="Hipercze">
    <w:name w:val="Hyperlink"/>
    <w:uiPriority w:val="99"/>
    <w:rsid w:val="00946E0D"/>
    <w:rPr>
      <w:rFonts w:cs="Times New Roman"/>
      <w:color w:val="0000FF"/>
      <w:u w:val="single"/>
    </w:rPr>
  </w:style>
  <w:style w:type="paragraph" w:styleId="Bezodstpw">
    <w:name w:val="No Spacing"/>
    <w:link w:val="BezodstpwZnak"/>
    <w:uiPriority w:val="99"/>
    <w:qFormat/>
    <w:rsid w:val="00527378"/>
    <w:pPr>
      <w:jc w:val="both"/>
    </w:pPr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99"/>
    <w:qFormat/>
    <w:rsid w:val="00154F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rsid w:val="00EA5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EA5F3C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rsid w:val="004C2401"/>
    <w:pPr>
      <w:ind w:left="283" w:hanging="283"/>
    </w:pPr>
    <w:rPr>
      <w:rFonts w:ascii="Tms Rmn" w:hAnsi="Tms Rmn"/>
      <w:sz w:val="20"/>
      <w:szCs w:val="20"/>
    </w:rPr>
  </w:style>
  <w:style w:type="paragraph" w:styleId="Lista2">
    <w:name w:val="List 2"/>
    <w:basedOn w:val="Normalny"/>
    <w:uiPriority w:val="99"/>
    <w:rsid w:val="004C2401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uiPriority w:val="99"/>
    <w:rsid w:val="004C2401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C2401"/>
    <w:pPr>
      <w:spacing w:after="120"/>
    </w:pPr>
    <w:rPr>
      <w:rFonts w:ascii="Tms Rmn" w:hAnsi="Tms Rmn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4C2401"/>
    <w:rPr>
      <w:rFonts w:ascii="Tms Rmn" w:hAnsi="Tms Rmn" w:cs="Times New Roman"/>
    </w:rPr>
  </w:style>
  <w:style w:type="paragraph" w:styleId="Tekstpodstawowy3">
    <w:name w:val="Body Text 3"/>
    <w:basedOn w:val="Normalny"/>
    <w:link w:val="Tekstpodstawowy3Znak"/>
    <w:uiPriority w:val="99"/>
    <w:rsid w:val="004C2401"/>
    <w:rPr>
      <w:rFonts w:ascii="Arial" w:hAnsi="Arial" w:cs="Arial"/>
      <w:sz w:val="28"/>
    </w:rPr>
  </w:style>
  <w:style w:type="character" w:customStyle="1" w:styleId="Tekstpodstawowy3Znak">
    <w:name w:val="Tekst podstawowy 3 Znak"/>
    <w:link w:val="Tekstpodstawowy3"/>
    <w:uiPriority w:val="99"/>
    <w:locked/>
    <w:rsid w:val="004C2401"/>
    <w:rPr>
      <w:rFonts w:ascii="Arial" w:hAnsi="Arial" w:cs="Arial"/>
      <w:sz w:val="24"/>
      <w:szCs w:val="24"/>
    </w:rPr>
  </w:style>
  <w:style w:type="paragraph" w:customStyle="1" w:styleId="WW-Lista-kontynuacja">
    <w:name w:val="WW-Lista - kontynuacja"/>
    <w:basedOn w:val="Normalny"/>
    <w:uiPriority w:val="99"/>
    <w:rsid w:val="004C2401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rsid w:val="004C2401"/>
    <w:pPr>
      <w:suppressAutoHyphens/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customStyle="1" w:styleId="PKTWYLICZANIE">
    <w:name w:val="PKT WYLICZANIE"/>
    <w:basedOn w:val="Normalny"/>
    <w:uiPriority w:val="99"/>
    <w:rsid w:val="004C2401"/>
    <w:pPr>
      <w:widowControl w:val="0"/>
      <w:tabs>
        <w:tab w:val="right" w:pos="284"/>
        <w:tab w:val="left" w:leader="dot" w:pos="9072"/>
      </w:tabs>
      <w:ind w:left="426" w:hanging="426"/>
    </w:pPr>
    <w:rPr>
      <w:rFonts w:ascii="Arial" w:hAnsi="Arial"/>
      <w:spacing w:val="-6"/>
      <w:szCs w:val="20"/>
    </w:rPr>
  </w:style>
  <w:style w:type="paragraph" w:customStyle="1" w:styleId="Style25">
    <w:name w:val="Style25"/>
    <w:basedOn w:val="Normalny"/>
    <w:uiPriority w:val="99"/>
    <w:rsid w:val="0060537D"/>
    <w:pPr>
      <w:widowControl w:val="0"/>
      <w:autoSpaceDE w:val="0"/>
      <w:autoSpaceDN w:val="0"/>
      <w:adjustRightInd w:val="0"/>
      <w:spacing w:line="499" w:lineRule="exact"/>
      <w:ind w:firstLine="350"/>
    </w:pPr>
  </w:style>
  <w:style w:type="paragraph" w:customStyle="1" w:styleId="Style27">
    <w:name w:val="Style27"/>
    <w:basedOn w:val="Normalny"/>
    <w:uiPriority w:val="99"/>
    <w:rsid w:val="0060537D"/>
    <w:pPr>
      <w:widowControl w:val="0"/>
      <w:autoSpaceDE w:val="0"/>
      <w:autoSpaceDN w:val="0"/>
      <w:adjustRightInd w:val="0"/>
    </w:pPr>
  </w:style>
  <w:style w:type="character" w:customStyle="1" w:styleId="FontStyle30">
    <w:name w:val="Font Style30"/>
    <w:uiPriority w:val="99"/>
    <w:rsid w:val="0060537D"/>
    <w:rPr>
      <w:rFonts w:ascii="Times New Roman" w:hAnsi="Times New Roman"/>
      <w:b/>
      <w:sz w:val="20"/>
    </w:rPr>
  </w:style>
  <w:style w:type="character" w:customStyle="1" w:styleId="FontStyle32">
    <w:name w:val="Font Style32"/>
    <w:uiPriority w:val="99"/>
    <w:rsid w:val="00B34704"/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uiPriority w:val="99"/>
    <w:rsid w:val="00E27A7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27A76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E27A76"/>
    <w:pPr>
      <w:autoSpaceDE w:val="0"/>
      <w:autoSpaceDN w:val="0"/>
      <w:adjustRightInd w:val="0"/>
      <w:spacing w:after="160" w:line="252" w:lineRule="auto"/>
      <w:jc w:val="both"/>
    </w:pPr>
    <w:rPr>
      <w:color w:val="000000"/>
      <w:sz w:val="24"/>
      <w:szCs w:val="24"/>
    </w:rPr>
  </w:style>
  <w:style w:type="character" w:styleId="Odwoaniedokomentarza">
    <w:name w:val="annotation reference"/>
    <w:uiPriority w:val="99"/>
    <w:rsid w:val="00E27A7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27A7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E27A76"/>
    <w:rPr>
      <w:rFonts w:cs="Times New Roman"/>
    </w:rPr>
  </w:style>
  <w:style w:type="paragraph" w:customStyle="1" w:styleId="Style17">
    <w:name w:val="Style17"/>
    <w:basedOn w:val="Normalny"/>
    <w:uiPriority w:val="99"/>
    <w:rsid w:val="00AE0955"/>
    <w:pPr>
      <w:widowControl w:val="0"/>
      <w:autoSpaceDE w:val="0"/>
      <w:autoSpaceDN w:val="0"/>
      <w:adjustRightInd w:val="0"/>
      <w:spacing w:line="314" w:lineRule="exact"/>
      <w:ind w:hanging="336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D5AA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D5AA9"/>
    <w:rPr>
      <w:rFonts w:cs="Times New Roman"/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rsid w:val="00ED5AA9"/>
    <w:pPr>
      <w:ind w:left="708" w:firstLine="708"/>
    </w:pPr>
    <w:rPr>
      <w:color w:val="FF000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D5AA9"/>
    <w:rPr>
      <w:rFonts w:cs="Times New Roman"/>
      <w:color w:val="FF0000"/>
      <w:sz w:val="24"/>
      <w:szCs w:val="24"/>
    </w:rPr>
  </w:style>
  <w:style w:type="paragraph" w:customStyle="1" w:styleId="punktII">
    <w:name w:val="punkt II"/>
    <w:basedOn w:val="Normalny"/>
    <w:uiPriority w:val="99"/>
    <w:rsid w:val="00ED5AA9"/>
    <w:pPr>
      <w:suppressAutoHyphens/>
      <w:spacing w:line="360" w:lineRule="auto"/>
    </w:pPr>
    <w:rPr>
      <w:rFonts w:ascii="Arial" w:hAnsi="Arial" w:cs="Arial"/>
      <w:b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ED5AA9"/>
  </w:style>
  <w:style w:type="table" w:styleId="Tabela-Siatka">
    <w:name w:val="Table Grid"/>
    <w:basedOn w:val="Standardowy"/>
    <w:uiPriority w:val="99"/>
    <w:rsid w:val="00ED5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I">
    <w:name w:val="punkt I"/>
    <w:basedOn w:val="Normalny"/>
    <w:uiPriority w:val="99"/>
    <w:rsid w:val="00ED5AA9"/>
    <w:pPr>
      <w:tabs>
        <w:tab w:val="num" w:pos="360"/>
      </w:tabs>
      <w:suppressAutoHyphens/>
      <w:spacing w:line="360" w:lineRule="auto"/>
      <w:ind w:left="680" w:hanging="680"/>
    </w:pPr>
    <w:rPr>
      <w:rFonts w:ascii="Arial" w:hAnsi="Arial" w:cs="Arial"/>
      <w:b/>
      <w:sz w:val="28"/>
      <w:szCs w:val="28"/>
      <w:lang w:eastAsia="ar-SA"/>
    </w:rPr>
  </w:style>
  <w:style w:type="paragraph" w:customStyle="1" w:styleId="Blockquote">
    <w:name w:val="Blockquote"/>
    <w:basedOn w:val="Normalny"/>
    <w:uiPriority w:val="99"/>
    <w:rsid w:val="00ED5AA9"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ekstpodstawowy31">
    <w:name w:val="Tekst podstawowy 31"/>
    <w:basedOn w:val="Normalny"/>
    <w:uiPriority w:val="99"/>
    <w:rsid w:val="00ED5AA9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8207E7"/>
    <w:pPr>
      <w:spacing w:after="160" w:line="252" w:lineRule="auto"/>
      <w:jc w:val="both"/>
    </w:pPr>
    <w:rPr>
      <w:sz w:val="24"/>
      <w:szCs w:val="24"/>
    </w:rPr>
  </w:style>
  <w:style w:type="character" w:styleId="Tekstzastpczy">
    <w:name w:val="Placeholder Text"/>
    <w:uiPriority w:val="99"/>
    <w:semiHidden/>
    <w:rsid w:val="008C6C56"/>
    <w:rPr>
      <w:rFonts w:cs="Times New Roman"/>
      <w:color w:val="808080"/>
    </w:rPr>
  </w:style>
  <w:style w:type="paragraph" w:customStyle="1" w:styleId="Akapitzlist1">
    <w:name w:val="Akapit z listą1"/>
    <w:basedOn w:val="Normalny"/>
    <w:uiPriority w:val="99"/>
    <w:rsid w:val="002A36FC"/>
    <w:pPr>
      <w:suppressAutoHyphens/>
      <w:spacing w:after="200" w:line="276" w:lineRule="auto"/>
      <w:ind w:left="720"/>
    </w:pPr>
    <w:rPr>
      <w:rFonts w:cs="Calibri"/>
      <w:kern w:val="1"/>
      <w:lang w:eastAsia="ar-SA"/>
    </w:rPr>
  </w:style>
  <w:style w:type="character" w:customStyle="1" w:styleId="BezodstpwZnak">
    <w:name w:val="Bez odstępów Znak"/>
    <w:link w:val="Bezodstpw"/>
    <w:uiPriority w:val="99"/>
    <w:locked/>
    <w:rsid w:val="00E21E21"/>
    <w:rPr>
      <w:rFonts w:cs="Times New Roman"/>
      <w:sz w:val="22"/>
      <w:szCs w:val="22"/>
      <w:lang w:val="pl-PL" w:eastAsia="pl-PL" w:bidi="ar-SA"/>
    </w:rPr>
  </w:style>
  <w:style w:type="paragraph" w:customStyle="1" w:styleId="Nagwek21">
    <w:name w:val="Nagłówek 21"/>
    <w:basedOn w:val="Normalny"/>
    <w:uiPriority w:val="99"/>
    <w:rsid w:val="00E21E21"/>
    <w:pPr>
      <w:widowControl w:val="0"/>
      <w:ind w:left="116"/>
      <w:outlineLvl w:val="2"/>
    </w:pPr>
    <w:rPr>
      <w:b/>
      <w:bCs/>
      <w:lang w:eastAsia="en-US"/>
    </w:rPr>
  </w:style>
  <w:style w:type="paragraph" w:customStyle="1" w:styleId="ust">
    <w:name w:val="ust"/>
    <w:uiPriority w:val="99"/>
    <w:rsid w:val="00605AC7"/>
    <w:pPr>
      <w:suppressAutoHyphens/>
      <w:spacing w:before="60" w:after="60" w:line="252" w:lineRule="auto"/>
      <w:ind w:left="426" w:hanging="284"/>
      <w:jc w:val="both"/>
    </w:pPr>
    <w:rPr>
      <w:rFonts w:cs="Calibri"/>
      <w:sz w:val="24"/>
      <w:lang w:eastAsia="ar-SA"/>
    </w:rPr>
  </w:style>
  <w:style w:type="paragraph" w:customStyle="1" w:styleId="1">
    <w:name w:val="1."/>
    <w:basedOn w:val="Normalny"/>
    <w:uiPriority w:val="99"/>
    <w:rsid w:val="00605AC7"/>
    <w:pPr>
      <w:widowControl w:val="0"/>
      <w:suppressAutoHyphens/>
      <w:snapToGrid w:val="0"/>
      <w:spacing w:line="258" w:lineRule="atLeast"/>
      <w:ind w:left="227" w:hanging="227"/>
    </w:pPr>
    <w:rPr>
      <w:rFonts w:ascii="FrankfurtGothic" w:hAnsi="FrankfurtGothic" w:cs="Tahoma"/>
      <w:color w:val="000000"/>
      <w:sz w:val="19"/>
      <w:lang w:eastAsia="en-US"/>
    </w:rPr>
  </w:style>
  <w:style w:type="character" w:customStyle="1" w:styleId="Nierozpoznanawzmianka1">
    <w:name w:val="Nierozpoznana wzmianka1"/>
    <w:uiPriority w:val="99"/>
    <w:semiHidden/>
    <w:rsid w:val="00C17CD5"/>
    <w:rPr>
      <w:rFonts w:cs="Times New Roman"/>
      <w:color w:val="808080"/>
      <w:shd w:val="clear" w:color="auto" w:fill="E6E6E6"/>
    </w:rPr>
  </w:style>
  <w:style w:type="paragraph" w:styleId="Legenda">
    <w:name w:val="caption"/>
    <w:basedOn w:val="Normalny"/>
    <w:next w:val="Normalny"/>
    <w:uiPriority w:val="99"/>
    <w:qFormat/>
    <w:locked/>
    <w:rsid w:val="00527378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locked/>
    <w:rsid w:val="00527378"/>
    <w:pPr>
      <w:spacing w:after="0" w:line="240" w:lineRule="auto"/>
      <w:contextualSpacing/>
      <w:jc w:val="center"/>
    </w:pPr>
    <w:rPr>
      <w:rFonts w:ascii="Cambria" w:hAnsi="Cambria"/>
      <w:b/>
      <w:bCs/>
      <w:spacing w:val="-7"/>
      <w:sz w:val="48"/>
      <w:szCs w:val="48"/>
    </w:rPr>
  </w:style>
  <w:style w:type="character" w:customStyle="1" w:styleId="TytuZnak">
    <w:name w:val="Tytuł Znak"/>
    <w:link w:val="Tytu"/>
    <w:uiPriority w:val="99"/>
    <w:locked/>
    <w:rsid w:val="00527378"/>
    <w:rPr>
      <w:rFonts w:ascii="Cambria" w:hAnsi="Cambria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99"/>
    <w:qFormat/>
    <w:locked/>
    <w:rsid w:val="00527378"/>
    <w:pPr>
      <w:numPr>
        <w:ilvl w:val="1"/>
      </w:numPr>
      <w:spacing w:after="240"/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527378"/>
    <w:rPr>
      <w:rFonts w:ascii="Cambria" w:hAnsi="Cambria" w:cs="Times New Roman"/>
      <w:sz w:val="24"/>
      <w:szCs w:val="24"/>
    </w:rPr>
  </w:style>
  <w:style w:type="character" w:styleId="Pogrubienie">
    <w:name w:val="Strong"/>
    <w:uiPriority w:val="99"/>
    <w:qFormat/>
    <w:locked/>
    <w:rsid w:val="00527378"/>
    <w:rPr>
      <w:rFonts w:cs="Times New Roman"/>
      <w:b/>
      <w:bCs/>
      <w:color w:val="auto"/>
    </w:rPr>
  </w:style>
  <w:style w:type="character" w:styleId="Uwydatnienie">
    <w:name w:val="Emphasis"/>
    <w:uiPriority w:val="99"/>
    <w:qFormat/>
    <w:locked/>
    <w:rsid w:val="00527378"/>
    <w:rPr>
      <w:rFonts w:cs="Times New Roman"/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99"/>
    <w:qFormat/>
    <w:rsid w:val="00527378"/>
    <w:pPr>
      <w:spacing w:before="200" w:line="264" w:lineRule="auto"/>
      <w:ind w:left="864" w:right="864"/>
      <w:jc w:val="center"/>
    </w:pPr>
    <w:rPr>
      <w:rFonts w:ascii="Cambria" w:hAnsi="Cambria"/>
      <w:i/>
      <w:iCs/>
      <w:sz w:val="24"/>
      <w:szCs w:val="24"/>
    </w:rPr>
  </w:style>
  <w:style w:type="character" w:customStyle="1" w:styleId="CytatZnak">
    <w:name w:val="Cytat Znak"/>
    <w:link w:val="Cytat"/>
    <w:uiPriority w:val="99"/>
    <w:locked/>
    <w:rsid w:val="00527378"/>
    <w:rPr>
      <w:rFonts w:ascii="Cambria" w:hAnsi="Cambria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527378"/>
    <w:pPr>
      <w:spacing w:before="100" w:beforeAutospacing="1" w:after="240"/>
      <w:ind w:left="936" w:right="936"/>
      <w:jc w:val="center"/>
    </w:pPr>
    <w:rPr>
      <w:rFonts w:ascii="Cambria" w:hAnsi="Cambria"/>
      <w:sz w:val="26"/>
      <w:szCs w:val="26"/>
    </w:rPr>
  </w:style>
  <w:style w:type="character" w:customStyle="1" w:styleId="CytatintensywnyZnak">
    <w:name w:val="Cytat intensywny Znak"/>
    <w:link w:val="Cytatintensywny"/>
    <w:uiPriority w:val="99"/>
    <w:locked/>
    <w:rsid w:val="00527378"/>
    <w:rPr>
      <w:rFonts w:ascii="Cambria" w:hAnsi="Cambria" w:cs="Times New Roman"/>
      <w:sz w:val="26"/>
      <w:szCs w:val="26"/>
    </w:rPr>
  </w:style>
  <w:style w:type="character" w:styleId="Wyrnieniedelikatne">
    <w:name w:val="Subtle Emphasis"/>
    <w:uiPriority w:val="99"/>
    <w:qFormat/>
    <w:rsid w:val="00527378"/>
    <w:rPr>
      <w:rFonts w:cs="Times New Roman"/>
      <w:i/>
      <w:iCs/>
      <w:color w:val="auto"/>
    </w:rPr>
  </w:style>
  <w:style w:type="character" w:styleId="Wyrnienieintensywne">
    <w:name w:val="Intense Emphasis"/>
    <w:uiPriority w:val="99"/>
    <w:qFormat/>
    <w:rsid w:val="00527378"/>
    <w:rPr>
      <w:rFonts w:cs="Times New Roman"/>
      <w:b/>
      <w:bCs/>
      <w:i/>
      <w:iCs/>
      <w:color w:val="auto"/>
    </w:rPr>
  </w:style>
  <w:style w:type="character" w:styleId="Odwoaniedelikatne">
    <w:name w:val="Subtle Reference"/>
    <w:uiPriority w:val="99"/>
    <w:qFormat/>
    <w:rsid w:val="00527378"/>
    <w:rPr>
      <w:rFonts w:cs="Times New Roman"/>
      <w:smallCaps/>
      <w:color w:val="auto"/>
      <w:u w:val="single" w:color="7F7F7F"/>
    </w:rPr>
  </w:style>
  <w:style w:type="character" w:styleId="Odwoanieintensywne">
    <w:name w:val="Intense Reference"/>
    <w:uiPriority w:val="99"/>
    <w:qFormat/>
    <w:rsid w:val="00527378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uiPriority w:val="99"/>
    <w:qFormat/>
    <w:rsid w:val="00527378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99"/>
    <w:qFormat/>
    <w:rsid w:val="00527378"/>
    <w:pPr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locked/>
    <w:rsid w:val="009A4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Wadowickie Przedsiębiorstwo Wodociągów                                                                       tel</vt:lpstr>
    </vt:vector>
  </TitlesOfParts>
  <Company>Microsoft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Wadowickie Przedsiębiorstwo Wodociągów                                                                       tel</dc:title>
  <dc:subject/>
  <dc:creator>zrybczynski</dc:creator>
  <cp:keywords/>
  <dc:description/>
  <cp:lastModifiedBy>Inwestycje</cp:lastModifiedBy>
  <cp:revision>2</cp:revision>
  <cp:lastPrinted>2018-03-28T10:00:00Z</cp:lastPrinted>
  <dcterms:created xsi:type="dcterms:W3CDTF">2018-03-28T10:01:00Z</dcterms:created>
  <dcterms:modified xsi:type="dcterms:W3CDTF">2018-03-28T10:01:00Z</dcterms:modified>
</cp:coreProperties>
</file>