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CEDB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AA5FD3">
        <w:rPr>
          <w:rFonts w:ascii="Calibri" w:hAnsi="Calibri"/>
          <w:sz w:val="22"/>
          <w:szCs w:val="22"/>
        </w:rPr>
        <w:t>Załącznik nr 2</w:t>
      </w:r>
      <w:r w:rsidR="000E62CE">
        <w:rPr>
          <w:rFonts w:ascii="Calibri" w:hAnsi="Calibri"/>
          <w:sz w:val="22"/>
          <w:szCs w:val="22"/>
        </w:rPr>
        <w:t>-2b</w:t>
      </w:r>
      <w:r w:rsidRPr="00AA5FD3">
        <w:rPr>
          <w:rFonts w:ascii="Calibri" w:hAnsi="Calibri"/>
          <w:sz w:val="22"/>
          <w:szCs w:val="22"/>
        </w:rPr>
        <w:t xml:space="preserve"> do SIWZ</w:t>
      </w:r>
    </w:p>
    <w:p w14:paraId="13959CC0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14:paraId="6DAB2885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A3E6E0D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14:paraId="2810CCC1" w14:textId="77777777" w:rsidR="00F0051C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8BCE66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14:paraId="3979E111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3BC23FE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BD8072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14:paraId="07F55F99" w14:textId="77777777" w:rsidR="00D555AF" w:rsidRPr="009447E6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B611D50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>e-mail: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07AE70C4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tel.: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4A28B57E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faks.: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16C775A6" w14:textId="77777777" w:rsidR="00D555AF" w:rsidRDefault="00D555AF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F910BB" w14:textId="77777777" w:rsidR="00D555AF" w:rsidRDefault="00D555AF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03D54F" w14:textId="77777777" w:rsidR="00D555AF" w:rsidRPr="009447E6" w:rsidRDefault="00D555AF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1B2FD0" w14:textId="77777777"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14:paraId="2E05F8A2" w14:textId="77777777" w:rsidR="002B3CEF" w:rsidRDefault="002B3CEF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bookmarkStart w:id="1" w:name="_Hlk508871096"/>
    </w:p>
    <w:p w14:paraId="36202FED" w14:textId="77777777" w:rsidR="00F0051C" w:rsidRDefault="002B3CEF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2B3CEF">
        <w:rPr>
          <w:rFonts w:ascii="Calibri" w:hAnsi="Calibri"/>
          <w:b/>
          <w:sz w:val="22"/>
          <w:szCs w:val="22"/>
        </w:rPr>
        <w:t>„Uporządkowanie gospodarki wodno-ściekowej w Gminie Wadowice, rejon miasta Wadowice, ul. Gotowizna / Zadanie 2 (część 2 )”.</w:t>
      </w:r>
      <w:bookmarkEnd w:id="1"/>
    </w:p>
    <w:p w14:paraId="0BDB6D7E" w14:textId="77777777"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7C043ECE" w14:textId="77777777" w:rsidR="00F0051C" w:rsidRPr="00495699" w:rsidRDefault="00F0051C" w:rsidP="008D4E2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Oferuje</w:t>
      </w:r>
      <w:r w:rsidRPr="00D555AF">
        <w:rPr>
          <w:rFonts w:ascii="Calibri" w:hAnsi="Calibri" w:cs="Calibri"/>
          <w:sz w:val="22"/>
          <w:szCs w:val="22"/>
        </w:rPr>
        <w:t>my</w:t>
      </w:r>
      <w:r w:rsidR="00CD2CE4" w:rsidRPr="00D555AF">
        <w:rPr>
          <w:rFonts w:ascii="Calibri" w:hAnsi="Calibri" w:cs="Calibri"/>
          <w:sz w:val="22"/>
          <w:szCs w:val="22"/>
        </w:rPr>
        <w:t xml:space="preserve"> wykonanie </w:t>
      </w:r>
      <w:r w:rsidRPr="00D555AF">
        <w:rPr>
          <w:rFonts w:ascii="Calibri" w:hAnsi="Calibri" w:cs="Calibri"/>
          <w:sz w:val="22"/>
          <w:szCs w:val="22"/>
        </w:rPr>
        <w:t xml:space="preserve"> przedmiot</w:t>
      </w:r>
      <w:r w:rsidR="00876821" w:rsidRPr="00D555AF">
        <w:rPr>
          <w:rFonts w:ascii="Calibri" w:hAnsi="Calibri" w:cs="Calibri"/>
          <w:sz w:val="22"/>
          <w:szCs w:val="22"/>
        </w:rPr>
        <w:t>u</w:t>
      </w:r>
      <w:r w:rsidRPr="00495699">
        <w:rPr>
          <w:rFonts w:ascii="Calibri" w:hAnsi="Calibri" w:cs="Calibri"/>
          <w:sz w:val="22"/>
          <w:szCs w:val="22"/>
        </w:rPr>
        <w:t xml:space="preserve"> zamówienia za </w:t>
      </w:r>
      <w:r w:rsidRPr="00BB07ED">
        <w:rPr>
          <w:rFonts w:ascii="Calibri" w:hAnsi="Calibri" w:cs="Calibri"/>
          <w:b/>
          <w:sz w:val="22"/>
          <w:szCs w:val="22"/>
        </w:rPr>
        <w:t>cenę ryczałtową</w:t>
      </w:r>
      <w:r w:rsidRPr="00495699">
        <w:rPr>
          <w:rFonts w:ascii="Calibri" w:hAnsi="Calibri" w:cs="Calibri"/>
          <w:sz w:val="22"/>
          <w:szCs w:val="22"/>
        </w:rPr>
        <w:t xml:space="preserve"> w wysokości:</w:t>
      </w:r>
    </w:p>
    <w:p w14:paraId="49EA6257" w14:textId="77777777" w:rsidR="00876821" w:rsidRDefault="00F0051C" w:rsidP="00077AE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BB07ED">
        <w:rPr>
          <w:rFonts w:ascii="Calibri" w:hAnsi="Calibri" w:cs="Calibri"/>
          <w:sz w:val="22"/>
          <w:szCs w:val="22"/>
        </w:rPr>
        <w:t>brutto</w:t>
      </w:r>
      <w:r w:rsidRPr="004B23D4">
        <w:rPr>
          <w:rFonts w:ascii="Calibri" w:hAnsi="Calibri" w:cs="Calibri"/>
          <w:sz w:val="22"/>
          <w:szCs w:val="22"/>
        </w:rPr>
        <w:t>…………………………</w:t>
      </w:r>
      <w:r w:rsidR="00BB07ED" w:rsidRPr="004B23D4">
        <w:rPr>
          <w:rFonts w:ascii="Calibri" w:hAnsi="Calibri" w:cs="Calibri"/>
          <w:sz w:val="22"/>
          <w:szCs w:val="22"/>
        </w:rPr>
        <w:t>……………………………</w:t>
      </w:r>
      <w:r w:rsidRPr="004B23D4">
        <w:rPr>
          <w:rFonts w:ascii="Calibri" w:hAnsi="Calibri" w:cs="Calibri"/>
          <w:sz w:val="22"/>
          <w:szCs w:val="22"/>
        </w:rPr>
        <w:t xml:space="preserve">…………zł,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  <w:r w:rsidR="00077AE4">
        <w:rPr>
          <w:rFonts w:ascii="Calibri" w:hAnsi="Calibri" w:cs="Calibri"/>
          <w:sz w:val="22"/>
          <w:szCs w:val="22"/>
        </w:rPr>
        <w:t>.</w:t>
      </w:r>
    </w:p>
    <w:p w14:paraId="3FCB8709" w14:textId="77777777" w:rsidR="00077AE4" w:rsidRPr="00876821" w:rsidRDefault="00077AE4" w:rsidP="00077AE4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Kosztorys ofertowy stanowi załącznik nr 1 do FORMULARZA OFERTOWEGO.</w:t>
      </w:r>
    </w:p>
    <w:p w14:paraId="7E083F87" w14:textId="77777777"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1D7A2764" w14:textId="77777777"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14:paraId="7245D8DA" w14:textId="77777777"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7C9D25DE" w14:textId="77777777"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Kryteria </w:t>
      </w:r>
      <w:proofErr w:type="spellStart"/>
      <w:r w:rsidRPr="00AA5FD3">
        <w:rPr>
          <w:rFonts w:ascii="Calibri" w:hAnsi="Calibri" w:cs="Calibri"/>
          <w:b/>
          <w:kern w:val="1"/>
          <w:sz w:val="22"/>
          <w:szCs w:val="22"/>
        </w:rPr>
        <w:t>pozacenowe</w:t>
      </w:r>
      <w:proofErr w:type="spellEnd"/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 odnoszące się do przedmiotu zamówienia:</w:t>
      </w:r>
    </w:p>
    <w:p w14:paraId="33C2AD76" w14:textId="5FD1FEEA" w:rsidR="00876821" w:rsidRPr="00876821" w:rsidRDefault="00876821" w:rsidP="00F72178">
      <w:pPr>
        <w:pStyle w:val="Akapitzlist"/>
        <w:numPr>
          <w:ilvl w:val="0"/>
          <w:numId w:val="7"/>
        </w:numPr>
        <w:tabs>
          <w:tab w:val="right" w:leader="dot" w:pos="10064"/>
        </w:tabs>
        <w:autoSpaceDE w:val="0"/>
        <w:ind w:left="567"/>
        <w:contextualSpacing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Dd1 </w:t>
      </w:r>
      <w:r>
        <w:rPr>
          <w:rFonts w:ascii="Calibri" w:hAnsi="Calibri"/>
          <w:color w:val="000000"/>
          <w:sz w:val="22"/>
          <w:szCs w:val="22"/>
        </w:rPr>
        <w:t>–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liczba </w:t>
      </w:r>
      <w:r w:rsidRPr="00876821">
        <w:rPr>
          <w:rFonts w:ascii="Calibri" w:hAnsi="Calibri"/>
          <w:color w:val="000000"/>
          <w:sz w:val="22"/>
          <w:szCs w:val="22"/>
        </w:rPr>
        <w:t>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 w:rsidR="00077AE4">
        <w:rPr>
          <w:rFonts w:ascii="Calibri" w:hAnsi="Calibri"/>
          <w:color w:val="000000"/>
          <w:sz w:val="22"/>
          <w:szCs w:val="22"/>
        </w:rPr>
        <w:t>o wartości nie mniejszej niż 5</w:t>
      </w:r>
      <w:r w:rsidRPr="00876821">
        <w:rPr>
          <w:rFonts w:ascii="Calibri" w:hAnsi="Calibri"/>
          <w:color w:val="000000"/>
          <w:sz w:val="22"/>
          <w:szCs w:val="22"/>
        </w:rPr>
        <w:t>00.000,00 PLN brutto</w:t>
      </w:r>
      <w:r w:rsidR="00F72178">
        <w:rPr>
          <w:rFonts w:ascii="Calibri" w:hAnsi="Calibri"/>
          <w:color w:val="000000"/>
          <w:sz w:val="22"/>
          <w:szCs w:val="22"/>
        </w:rPr>
        <w:t xml:space="preserve">,                  </w:t>
      </w:r>
      <w:r w:rsidRPr="00876821">
        <w:rPr>
          <w:rFonts w:ascii="Calibri" w:hAnsi="Calibri"/>
          <w:color w:val="000000"/>
          <w:sz w:val="22"/>
          <w:szCs w:val="22"/>
        </w:rPr>
        <w:t xml:space="preserve"> osoby skierowanej do realizacji zamówienia –</w:t>
      </w:r>
      <w:r w:rsidR="00F72178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Kierownik Zespołu Przedstawiciel Wykonawcy</w:t>
      </w:r>
      <w:r>
        <w:rPr>
          <w:rFonts w:ascii="Calibri" w:hAnsi="Calibri"/>
          <w:color w:val="000000"/>
          <w:sz w:val="22"/>
          <w:szCs w:val="22"/>
        </w:rPr>
        <w:t>:</w:t>
      </w:r>
      <w:r w:rsidR="00D555AF">
        <w:rPr>
          <w:rFonts w:ascii="Calibri" w:hAnsi="Calibri"/>
          <w:color w:val="000000"/>
          <w:sz w:val="22"/>
          <w:szCs w:val="22"/>
        </w:rPr>
        <w:br/>
      </w:r>
      <w:r w:rsidR="00F72178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6AD1D327" w14:textId="5EC64DCF" w:rsidR="00307EA7" w:rsidRPr="00F72178" w:rsidRDefault="00876821" w:rsidP="00F07647">
      <w:pPr>
        <w:pStyle w:val="Akapitzlist"/>
        <w:numPr>
          <w:ilvl w:val="0"/>
          <w:numId w:val="7"/>
        </w:numPr>
        <w:tabs>
          <w:tab w:val="right" w:leader="dot" w:pos="10064"/>
        </w:tabs>
        <w:autoSpaceDE w:val="0"/>
        <w:ind w:left="567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</w:rPr>
      </w:pPr>
      <w:r w:rsidRPr="00F72178">
        <w:rPr>
          <w:rFonts w:ascii="Calibri" w:hAnsi="Calibri"/>
          <w:color w:val="000000"/>
          <w:sz w:val="22"/>
          <w:szCs w:val="22"/>
        </w:rPr>
        <w:t>Dd2 - liczba zrealizowanych kontraktów, w którym osoba pełniła funkcję inspektora nadzoru</w:t>
      </w:r>
      <w:r w:rsidR="00CD2CE4" w:rsidRPr="00F72178">
        <w:rPr>
          <w:rFonts w:ascii="Calibri" w:hAnsi="Calibri"/>
          <w:color w:val="000000"/>
          <w:sz w:val="22"/>
          <w:szCs w:val="22"/>
        </w:rPr>
        <w:t>,</w:t>
      </w:r>
      <w:r w:rsidRPr="00F72178">
        <w:rPr>
          <w:rFonts w:ascii="Calibri" w:hAnsi="Calibri"/>
          <w:color w:val="000000"/>
          <w:sz w:val="22"/>
          <w:szCs w:val="22"/>
        </w:rPr>
        <w:t xml:space="preserve"> bądź kierownika budowy</w:t>
      </w:r>
      <w:r w:rsidR="00CD2CE4" w:rsidRPr="00F72178">
        <w:rPr>
          <w:rFonts w:ascii="Calibri" w:hAnsi="Calibri"/>
          <w:color w:val="000000"/>
          <w:sz w:val="22"/>
          <w:szCs w:val="22"/>
        </w:rPr>
        <w:t>,</w:t>
      </w:r>
      <w:r w:rsidRPr="00F72178">
        <w:rPr>
          <w:rFonts w:ascii="Calibri" w:hAnsi="Calibri"/>
          <w:color w:val="000000"/>
          <w:sz w:val="22"/>
          <w:szCs w:val="22"/>
        </w:rPr>
        <w:t xml:space="preserve"> bądź kierownika robót w zakresie robót sanitarnych przy realizacji zadań polegającego na budowie sieci kanalizacyjnej o łącznej długości min. </w:t>
      </w:r>
      <w:r w:rsidR="00077AE4" w:rsidRPr="00F72178">
        <w:rPr>
          <w:rFonts w:ascii="Calibri" w:hAnsi="Calibri"/>
          <w:color w:val="000000"/>
          <w:sz w:val="22"/>
          <w:szCs w:val="22"/>
        </w:rPr>
        <w:t>1</w:t>
      </w:r>
      <w:r w:rsidRPr="00F72178">
        <w:rPr>
          <w:rFonts w:ascii="Calibri" w:hAnsi="Calibri"/>
          <w:color w:val="000000"/>
          <w:sz w:val="22"/>
          <w:szCs w:val="22"/>
        </w:rPr>
        <w:t xml:space="preserve"> km</w:t>
      </w:r>
      <w:r w:rsidR="00F72178" w:rsidRPr="00F72178">
        <w:rPr>
          <w:rFonts w:ascii="Calibri" w:hAnsi="Calibri"/>
          <w:color w:val="000000"/>
          <w:sz w:val="22"/>
          <w:szCs w:val="22"/>
        </w:rPr>
        <w:t xml:space="preserve"> każda,                                   </w:t>
      </w:r>
      <w:r w:rsidRPr="00F72178">
        <w:rPr>
          <w:rFonts w:ascii="Calibri" w:hAnsi="Calibri"/>
          <w:color w:val="000000"/>
          <w:sz w:val="22"/>
          <w:szCs w:val="22"/>
        </w:rPr>
        <w:t xml:space="preserve"> osoby skierowanej do realizacji zamówienia – Kierownik </w:t>
      </w:r>
      <w:r w:rsidR="004B23D4" w:rsidRPr="00F72178">
        <w:rPr>
          <w:rFonts w:ascii="Calibri" w:hAnsi="Calibri"/>
          <w:color w:val="000000"/>
          <w:sz w:val="22"/>
          <w:szCs w:val="22"/>
        </w:rPr>
        <w:t>Budowy</w:t>
      </w:r>
      <w:r w:rsidRPr="00F72178">
        <w:rPr>
          <w:rFonts w:ascii="Calibri" w:hAnsi="Calibri"/>
          <w:color w:val="000000"/>
          <w:sz w:val="22"/>
          <w:szCs w:val="22"/>
        </w:rPr>
        <w:t xml:space="preserve"> w specjalności sanitarnej:</w:t>
      </w:r>
      <w:r w:rsidR="00D555AF" w:rsidRPr="00F72178">
        <w:rPr>
          <w:rFonts w:ascii="Calibri" w:hAnsi="Calibri"/>
          <w:color w:val="000000"/>
          <w:sz w:val="22"/>
          <w:szCs w:val="22"/>
        </w:rPr>
        <w:br/>
      </w:r>
      <w:r w:rsidR="00F72178" w:rsidRPr="00F72178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  <w:r w:rsidRPr="00F72178">
        <w:rPr>
          <w:rFonts w:ascii="Calibri" w:hAnsi="Calibri"/>
          <w:color w:val="000000"/>
          <w:sz w:val="22"/>
          <w:szCs w:val="22"/>
        </w:rPr>
        <w:t xml:space="preserve"> </w:t>
      </w:r>
      <w:r w:rsidR="00D555AF" w:rsidRPr="00F72178">
        <w:rPr>
          <w:rFonts w:ascii="Calibri" w:hAnsi="Calibri"/>
          <w:color w:val="000000"/>
          <w:sz w:val="22"/>
          <w:szCs w:val="22"/>
        </w:rPr>
        <w:br/>
      </w:r>
    </w:p>
    <w:p w14:paraId="0E9E6C0B" w14:textId="77777777" w:rsidR="00307EA7" w:rsidRDefault="00307EA7" w:rsidP="00307EA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>Okres gwarancji na roboty budowlane</w:t>
      </w:r>
    </w:p>
    <w:p w14:paraId="6EA3929F" w14:textId="4F3E8738" w:rsidR="00307EA7" w:rsidRPr="00307EA7" w:rsidRDefault="00307EA7" w:rsidP="00307EA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Udzielamy ..................... gwarancji na roboty budowlane </w:t>
      </w:r>
      <w:r w:rsidR="004B23D4">
        <w:rPr>
          <w:rFonts w:ascii="Calibri" w:hAnsi="Calibri" w:cs="Calibri"/>
          <w:b/>
          <w:kern w:val="1"/>
          <w:sz w:val="22"/>
          <w:szCs w:val="22"/>
        </w:rPr>
        <w:t>wykonane w ramach zamówienia na: „</w:t>
      </w:r>
      <w:r w:rsidR="00077AE4" w:rsidRPr="00077AE4">
        <w:rPr>
          <w:rFonts w:ascii="Calibri" w:hAnsi="Calibri" w:cs="Calibri"/>
          <w:b/>
          <w:kern w:val="1"/>
          <w:sz w:val="22"/>
          <w:szCs w:val="22"/>
        </w:rPr>
        <w:t xml:space="preserve">Uporządkowanie gospodarki wodno-ściekowej w Gminie Wadowice, rejon miasta Wadowice, </w:t>
      </w:r>
      <w:r w:rsidR="00F72178">
        <w:rPr>
          <w:rFonts w:ascii="Calibri" w:hAnsi="Calibri" w:cs="Calibri"/>
          <w:b/>
          <w:kern w:val="1"/>
          <w:sz w:val="22"/>
          <w:szCs w:val="22"/>
        </w:rPr>
        <w:t xml:space="preserve">          </w:t>
      </w:r>
      <w:r w:rsidR="00077AE4" w:rsidRPr="00077AE4">
        <w:rPr>
          <w:rFonts w:ascii="Calibri" w:hAnsi="Calibri" w:cs="Calibri"/>
          <w:b/>
          <w:kern w:val="1"/>
          <w:sz w:val="22"/>
          <w:szCs w:val="22"/>
        </w:rPr>
        <w:t>ul. G</w:t>
      </w:r>
      <w:r w:rsidR="00077AE4">
        <w:rPr>
          <w:rFonts w:ascii="Calibri" w:hAnsi="Calibri" w:cs="Calibri"/>
          <w:b/>
          <w:kern w:val="1"/>
          <w:sz w:val="22"/>
          <w:szCs w:val="22"/>
        </w:rPr>
        <w:t>otowizna / Zadanie 2 (część 2 )</w:t>
      </w:r>
      <w:r w:rsidR="004B23D4">
        <w:rPr>
          <w:rFonts w:ascii="Calibri" w:hAnsi="Calibri" w:cs="Calibri"/>
          <w:b/>
          <w:kern w:val="1"/>
          <w:sz w:val="22"/>
          <w:szCs w:val="22"/>
        </w:rPr>
        <w:t>”</w:t>
      </w:r>
      <w:r w:rsidR="00876821">
        <w:rPr>
          <w:rFonts w:ascii="Calibri" w:hAnsi="Calibri" w:cs="Calibri"/>
          <w:b/>
          <w:kern w:val="1"/>
          <w:sz w:val="22"/>
          <w:szCs w:val="22"/>
        </w:rPr>
        <w:t>.</w:t>
      </w:r>
    </w:p>
    <w:p w14:paraId="143CD98C" w14:textId="77777777" w:rsidR="004B23D4" w:rsidRPr="009802A7" w:rsidRDefault="004B23D4" w:rsidP="000245E8">
      <w:pPr>
        <w:pStyle w:val="Akapitzlist"/>
        <w:autoSpaceDE w:val="0"/>
        <w:ind w:left="1142"/>
        <w:contextualSpacing/>
        <w:jc w:val="both"/>
        <w:rPr>
          <w:rFonts w:ascii="Calibri" w:hAnsi="Calibri" w:cs="Calibri"/>
          <w:b/>
          <w:bCs/>
          <w:color w:val="4F81BD"/>
          <w:sz w:val="22"/>
          <w:szCs w:val="22"/>
          <w:highlight w:val="yellow"/>
        </w:rPr>
      </w:pPr>
    </w:p>
    <w:p w14:paraId="07F5161B" w14:textId="77777777" w:rsidR="00CB7681" w:rsidRPr="00AA5FD3" w:rsidRDefault="00CB7681" w:rsidP="00CB7681">
      <w:pPr>
        <w:rPr>
          <w:rFonts w:ascii="Calibri" w:hAnsi="Calibri"/>
          <w:b/>
          <w:sz w:val="22"/>
          <w:szCs w:val="22"/>
        </w:rPr>
      </w:pPr>
    </w:p>
    <w:p w14:paraId="6E9D2B27" w14:textId="77777777" w:rsidR="00CB7681" w:rsidRPr="009C04B9" w:rsidRDefault="00CB7681" w:rsidP="00CB7681">
      <w:pPr>
        <w:pStyle w:val="Default"/>
        <w:numPr>
          <w:ilvl w:val="0"/>
          <w:numId w:val="1"/>
        </w:numPr>
        <w:spacing w:before="283" w:after="1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Wybór naszej oferty prowadzi do powstania obowiązku podatkowego po stronie zamawiającego tzw. 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„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>odwrócony VAT”:</w:t>
      </w:r>
    </w:p>
    <w:tbl>
      <w:tblPr>
        <w:tblW w:w="0" w:type="auto"/>
        <w:tblInd w:w="1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8"/>
        <w:gridCol w:w="2940"/>
      </w:tblGrid>
      <w:tr w:rsidR="00CB7681" w:rsidRPr="009C04B9" w14:paraId="54A1BE72" w14:textId="77777777" w:rsidTr="009B1079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8D66F7" w14:textId="77777777" w:rsidR="00CB7681" w:rsidRPr="009C04B9" w:rsidRDefault="00CB7681" w:rsidP="009B10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C582" w14:textId="4DC817CF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TAK*)</w:t>
            </w:r>
          </w:p>
          <w:p w14:paraId="58ACD368" w14:textId="77777777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72C0C" w14:textId="10463E9D" w:rsidR="00CB7681" w:rsidRPr="009C04B9" w:rsidRDefault="00CB7681" w:rsidP="007967E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NIE*)</w:t>
            </w:r>
          </w:p>
        </w:tc>
      </w:tr>
    </w:tbl>
    <w:p w14:paraId="5C13FF71" w14:textId="77777777" w:rsid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063B7EB3" w14:textId="77777777" w:rsidR="00CB7681" w:rsidRPr="00CD2CE4" w:rsidRDefault="00CB7681" w:rsidP="00CB7681">
      <w:pPr>
        <w:pStyle w:val="Defaul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2CE4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33785B0A" w14:textId="77777777" w:rsidR="00CD2CE4" w:rsidRP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8"/>
        <w:gridCol w:w="4732"/>
      </w:tblGrid>
      <w:tr w:rsidR="00CB7681" w:rsidRPr="009C04B9" w14:paraId="6D734974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2B49697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usług.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3A5F19F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Wartość bez kwoty podatku.</w:t>
            </w:r>
          </w:p>
        </w:tc>
      </w:tr>
      <w:tr w:rsidR="00CB7681" w:rsidRPr="009C04B9" w14:paraId="417CCEC1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7AD5E099" w14:textId="71DCBB6A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7A16385A" w14:textId="3C0EBC0E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  <w:tr w:rsidR="00CB7681" w:rsidRPr="009C04B9" w14:paraId="4557CD5B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6C1497E7" w14:textId="1C514A51" w:rsidR="00CB7681" w:rsidRPr="009C04B9" w:rsidRDefault="00CD2CE4" w:rsidP="007967EE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47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67EE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B7681" w:rsidRPr="007967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</w:t>
            </w:r>
            <w:r w:rsidR="00CB7681"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681"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6D14784B" w14:textId="759CC81C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</w:tbl>
    <w:p w14:paraId="2B83D2D7" w14:textId="77777777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>**) niepotrzebne skreślić</w:t>
      </w:r>
    </w:p>
    <w:p w14:paraId="7B3C4AEF" w14:textId="77777777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***) </w:t>
      </w:r>
      <w:r w:rsidRPr="009C04B9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Wykonawca wypełnia odpowiednio</w:t>
      </w: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 jeżeli dotyczy</w:t>
      </w:r>
    </w:p>
    <w:p w14:paraId="5313A1F1" w14:textId="77777777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shd w:val="clear" w:color="auto" w:fill="FFFFFF"/>
          <w:vertAlign w:val="superscript"/>
        </w:rPr>
      </w:pPr>
    </w:p>
    <w:p w14:paraId="08DDC87D" w14:textId="77777777" w:rsidR="00CB7681" w:rsidRPr="00CD2CE4" w:rsidRDefault="00CB7681" w:rsidP="00CB7681">
      <w:pPr>
        <w:pStyle w:val="Kolorowalistaakcent11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theme="minorHAnsi"/>
          <w:sz w:val="22"/>
          <w:szCs w:val="22"/>
        </w:rPr>
      </w:pPr>
      <w:r w:rsidRPr="00CD2CE4">
        <w:rPr>
          <w:rFonts w:ascii="Calibri" w:hAnsi="Calibri" w:cstheme="minorHAnsi"/>
          <w:sz w:val="22"/>
          <w:szCs w:val="22"/>
        </w:rPr>
        <w:t>Adresy stron internetowych ogólnodostępnych i bezpłatnych baz danych, z których Zamawiający pobierze wskazane przez Wykonawcę oświadczenia i dokumenty:</w:t>
      </w:r>
    </w:p>
    <w:p w14:paraId="3F611730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 ……………………………………………         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C04B9">
        <w:rPr>
          <w:rFonts w:asciiTheme="minorHAnsi" w:hAnsiTheme="minorHAnsi" w:cstheme="minorHAnsi"/>
          <w:sz w:val="20"/>
        </w:rPr>
        <w:t xml:space="preserve">…………………………………………   </w:t>
      </w:r>
    </w:p>
    <w:p w14:paraId="0AC3539F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(</w:t>
      </w:r>
      <w:r w:rsidRPr="009C04B9">
        <w:rPr>
          <w:rFonts w:asciiTheme="minorHAnsi" w:hAnsiTheme="minorHAnsi" w:cstheme="minorHAnsi"/>
          <w:i/>
          <w:sz w:val="20"/>
        </w:rPr>
        <w:t>adres strony internetowej)</w:t>
      </w:r>
      <w:r w:rsidRPr="009C04B9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9C04B9">
        <w:rPr>
          <w:rFonts w:asciiTheme="minorHAnsi" w:hAnsiTheme="minorHAnsi" w:cstheme="minorHAnsi"/>
          <w:i/>
          <w:sz w:val="20"/>
        </w:rPr>
        <w:t>(dokument/oświadczenie)</w:t>
      </w:r>
    </w:p>
    <w:p w14:paraId="026BC3AC" w14:textId="77777777"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14:paraId="7B3E46D7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14:paraId="1F30B081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14:paraId="29EFFBCA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14:paraId="769B2D53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14:paraId="3A26CB27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14:paraId="7D4C76B3" w14:textId="77777777" w:rsidR="00F0051C" w:rsidRPr="009802A7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9802A7">
        <w:rPr>
          <w:rFonts w:ascii="Calibri" w:hAnsi="Calibri" w:cs="Calibri"/>
          <w:b/>
          <w:kern w:val="1"/>
          <w:sz w:val="22"/>
          <w:szCs w:val="22"/>
        </w:rPr>
        <w:t xml:space="preserve">.............................. </w:t>
      </w:r>
      <w:r w:rsidRPr="00F72178">
        <w:rPr>
          <w:rFonts w:ascii="Calibri" w:hAnsi="Calibri" w:cs="Calibri"/>
          <w:kern w:val="1"/>
          <w:sz w:val="22"/>
          <w:szCs w:val="22"/>
        </w:rPr>
        <w:t>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14:paraId="7972A191" w14:textId="77777777"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 xml:space="preserve">Zobowiązujemy się do wykonania zamówienia w terminie do dnia………………… </w:t>
      </w:r>
    </w:p>
    <w:p w14:paraId="38488FDE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14:paraId="52C40307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14:paraId="44B4F30B" w14:textId="77777777"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14:paraId="6CDCBC1E" w14:textId="77777777"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lastRenderedPageBreak/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14:paraId="6B29C3E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4A1BB2">
        <w:rPr>
          <w:rFonts w:ascii="Calibri" w:hAnsi="Calibri"/>
          <w:sz w:val="22"/>
          <w:szCs w:val="22"/>
        </w:rPr>
      </w:r>
      <w:r w:rsidR="004A1BB2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14:paraId="3C4D829C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4A1BB2">
        <w:rPr>
          <w:rFonts w:ascii="Calibri" w:hAnsi="Calibri"/>
          <w:i/>
          <w:sz w:val="22"/>
          <w:szCs w:val="22"/>
        </w:rPr>
      </w:r>
      <w:r w:rsidR="004A1BB2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14:paraId="049860BC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14:paraId="64C3B967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14:paraId="7C09B069" w14:textId="77777777" w:rsidTr="00782939"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43AC8B98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14:paraId="4D7424A1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BAE093B" w14:textId="77777777"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14:paraId="5EA506FB" w14:textId="77777777"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 xml:space="preserve">(z uwzględnieniem art. 36b ustawy </w:t>
            </w:r>
            <w:proofErr w:type="spellStart"/>
            <w:r w:rsidRPr="009447E6">
              <w:rPr>
                <w:rFonts w:ascii="Calibri" w:hAnsi="Calibri"/>
                <w:i/>
                <w:sz w:val="18"/>
                <w:szCs w:val="18"/>
              </w:rPr>
              <w:t>Pzp</w:t>
            </w:r>
            <w:proofErr w:type="spellEnd"/>
            <w:r w:rsidRPr="009447E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F0051C" w:rsidRPr="00AA5FD3" w14:paraId="0C918348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1AC19532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0F856C1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14:paraId="448ACC0C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45662677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ADE7DB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14:paraId="1BC2C31A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14:paraId="19C36EA6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</w:t>
      </w:r>
      <w:proofErr w:type="spellStart"/>
      <w:r w:rsidRPr="00AA5FD3">
        <w:rPr>
          <w:rFonts w:ascii="Calibri" w:hAnsi="Calibri"/>
          <w:sz w:val="22"/>
          <w:szCs w:val="22"/>
        </w:rPr>
        <w:t>Pzp</w:t>
      </w:r>
      <w:proofErr w:type="spellEnd"/>
      <w:r w:rsidRPr="00AA5FD3">
        <w:rPr>
          <w:rFonts w:ascii="Calibri" w:hAnsi="Calibri"/>
          <w:sz w:val="22"/>
          <w:szCs w:val="22"/>
        </w:rPr>
        <w:t xml:space="preserve">. </w:t>
      </w:r>
    </w:p>
    <w:p w14:paraId="7978A49A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244FA108" w14:textId="2F170ECB" w:rsidR="00F0051C" w:rsidRDefault="00F0051C" w:rsidP="00AA5FD3">
      <w:pPr>
        <w:jc w:val="both"/>
        <w:rPr>
          <w:rFonts w:ascii="Calibri" w:hAnsi="Calibri"/>
          <w:sz w:val="22"/>
          <w:szCs w:val="22"/>
          <w:u w:val="single"/>
        </w:rPr>
      </w:pP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 xml:space="preserve">Zobowiązanie do udostępnienia zasobów w trybie art. 22a ustawy </w:t>
      </w:r>
      <w:proofErr w:type="spellStart"/>
      <w:r w:rsidRPr="00AA5FD3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AA5FD3">
        <w:rPr>
          <w:rFonts w:ascii="Calibri" w:hAnsi="Calibri"/>
          <w:sz w:val="22"/>
          <w:szCs w:val="22"/>
          <w:u w:val="single"/>
        </w:rPr>
        <w:t xml:space="preserve">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</w:t>
      </w:r>
      <w:r w:rsidR="00F72178">
        <w:rPr>
          <w:rFonts w:ascii="Calibri" w:hAnsi="Calibri"/>
          <w:sz w:val="22"/>
          <w:szCs w:val="22"/>
          <w:u w:val="single"/>
        </w:rPr>
        <w:t>.</w:t>
      </w:r>
    </w:p>
    <w:p w14:paraId="1DE177C4" w14:textId="77777777" w:rsidR="00CD2CE4" w:rsidRPr="00AA5FD3" w:rsidRDefault="00CD2CE4" w:rsidP="00AA5FD3">
      <w:pPr>
        <w:jc w:val="both"/>
        <w:rPr>
          <w:rFonts w:ascii="Calibri" w:hAnsi="Calibri"/>
          <w:sz w:val="22"/>
          <w:szCs w:val="22"/>
        </w:rPr>
      </w:pPr>
    </w:p>
    <w:p w14:paraId="6DBC5518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LISTA ZAŁĄCZNIKÓW</w:t>
      </w:r>
    </w:p>
    <w:p w14:paraId="6D197114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14:paraId="0413F3BF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0C7A9406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558D4F0B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291E40EC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08AD751B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14:paraId="01723859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15E84FE7" w14:textId="284A4D0F" w:rsidR="00F0051C" w:rsidRPr="00AA5FD3" w:rsidRDefault="00F0051C" w:rsidP="00F72178">
      <w:pPr>
        <w:tabs>
          <w:tab w:val="center" w:pos="6379"/>
        </w:tabs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</w:r>
      <w:r w:rsidR="00D555AF">
        <w:rPr>
          <w:rFonts w:ascii="Calibri" w:hAnsi="Calibri"/>
          <w:sz w:val="22"/>
          <w:szCs w:val="22"/>
        </w:rPr>
        <w:tab/>
      </w:r>
      <w:r w:rsidR="00F72178">
        <w:rPr>
          <w:rFonts w:ascii="Calibri" w:hAnsi="Calibri"/>
          <w:sz w:val="22"/>
          <w:szCs w:val="22"/>
        </w:rPr>
        <w:t xml:space="preserve">               </w:t>
      </w:r>
      <w:r w:rsidRPr="00AA5FD3">
        <w:rPr>
          <w:rFonts w:ascii="Calibri" w:hAnsi="Calibri"/>
          <w:sz w:val="22"/>
          <w:szCs w:val="22"/>
        </w:rPr>
        <w:t>………………………………..…………………….</w:t>
      </w:r>
    </w:p>
    <w:p w14:paraId="0C4E12C9" w14:textId="121AA2BA" w:rsidR="00F0051C" w:rsidRPr="00283BE9" w:rsidRDefault="00D555AF" w:rsidP="00D555AF">
      <w:pPr>
        <w:tabs>
          <w:tab w:val="center" w:pos="6379"/>
        </w:tabs>
        <w:ind w:left="5672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F72178">
        <w:rPr>
          <w:rFonts w:ascii="Calibri" w:hAnsi="Calibri"/>
          <w:sz w:val="18"/>
          <w:szCs w:val="18"/>
        </w:rPr>
        <w:t xml:space="preserve">               </w:t>
      </w:r>
      <w:r w:rsidR="00F0051C" w:rsidRPr="00283BE9">
        <w:rPr>
          <w:rFonts w:ascii="Calibri" w:hAnsi="Calibri"/>
          <w:sz w:val="18"/>
          <w:szCs w:val="18"/>
        </w:rPr>
        <w:t>podpis(y) osoby(osób) uprawnionej(</w:t>
      </w:r>
      <w:proofErr w:type="spellStart"/>
      <w:r w:rsidR="00F0051C" w:rsidRPr="00283BE9">
        <w:rPr>
          <w:rFonts w:ascii="Calibri" w:hAnsi="Calibri"/>
          <w:sz w:val="18"/>
          <w:szCs w:val="18"/>
        </w:rPr>
        <w:t>nych</w:t>
      </w:r>
      <w:proofErr w:type="spellEnd"/>
      <w:r w:rsidR="00F0051C" w:rsidRPr="00283BE9">
        <w:rPr>
          <w:rFonts w:ascii="Calibri" w:hAnsi="Calibri"/>
          <w:sz w:val="18"/>
          <w:szCs w:val="18"/>
        </w:rPr>
        <w:t>)</w:t>
      </w:r>
    </w:p>
    <w:p w14:paraId="2A335B09" w14:textId="227C91B3" w:rsidR="00F0051C" w:rsidRPr="00AA5FD3" w:rsidRDefault="00F72178" w:rsidP="00D555AF">
      <w:pPr>
        <w:tabs>
          <w:tab w:val="center" w:pos="6379"/>
        </w:tabs>
        <w:ind w:left="5672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="00F0051C" w:rsidRPr="00283BE9">
        <w:rPr>
          <w:rFonts w:ascii="Calibri" w:hAnsi="Calibri"/>
          <w:sz w:val="18"/>
          <w:szCs w:val="18"/>
        </w:rPr>
        <w:t>do reprezentowania Wykonawcy</w:t>
      </w:r>
    </w:p>
    <w:sectPr w:rsidR="00F0051C" w:rsidRPr="00AA5FD3" w:rsidSect="00C71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134" w:bottom="1418" w:left="1276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AF12" w14:textId="77777777" w:rsidR="004A1BB2" w:rsidRDefault="004A1BB2">
      <w:r>
        <w:separator/>
      </w:r>
    </w:p>
  </w:endnote>
  <w:endnote w:type="continuationSeparator" w:id="0">
    <w:p w14:paraId="4ADD3C7F" w14:textId="77777777" w:rsidR="004A1BB2" w:rsidRDefault="004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0E04" w14:textId="56AEE02F" w:rsidR="00D555AF" w:rsidRPr="00D555AF" w:rsidRDefault="00D555AF" w:rsidP="00D555AF">
    <w:pPr>
      <w:pBdr>
        <w:top w:val="single" w:sz="4" w:space="1" w:color="auto"/>
      </w:pBdr>
      <w:tabs>
        <w:tab w:val="center" w:pos="4536"/>
        <w:tab w:val="right" w:pos="9923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Uporządkowanie gospodarki wodno-ściekowej w Gminie Wadowice r</w:t>
    </w:r>
    <w:r>
      <w:rPr>
        <w:rFonts w:ascii="Calibri" w:hAnsi="Calibri" w:cs="Calibri"/>
        <w:i/>
        <w:sz w:val="18"/>
        <w:szCs w:val="20"/>
      </w:rPr>
      <w:t>ejon miasta Wadowice, ul. Gotowizna</w:t>
    </w:r>
    <w:r w:rsidRPr="00D555AF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 w:rsidR="00F72178">
      <w:rPr>
        <w:rFonts w:ascii="Calibri" w:hAnsi="Calibri" w:cs="Calibri"/>
        <w:i/>
        <w:sz w:val="18"/>
        <w:szCs w:val="20"/>
      </w:rPr>
      <w:t xml:space="preserve">                                                                                                                   </w:t>
    </w:r>
    <w:r>
      <w:rPr>
        <w:rFonts w:ascii="Calibri" w:hAnsi="Calibri" w:cs="Calibri"/>
        <w:i/>
        <w:sz w:val="18"/>
        <w:szCs w:val="20"/>
      </w:rPr>
      <w:t xml:space="preserve">- </w:t>
    </w:r>
    <w:r w:rsidRPr="00D555AF">
      <w:rPr>
        <w:rFonts w:ascii="Calibri" w:hAnsi="Calibri" w:cs="Calibri"/>
        <w:i/>
        <w:sz w:val="18"/>
        <w:szCs w:val="20"/>
      </w:rPr>
      <w:t>Załącznik nr 2-2</w:t>
    </w:r>
    <w:r>
      <w:rPr>
        <w:rFonts w:ascii="Calibri" w:hAnsi="Calibri" w:cs="Calibri"/>
        <w:i/>
        <w:sz w:val="18"/>
        <w:szCs w:val="20"/>
      </w:rPr>
      <w:t>b</w:t>
    </w:r>
    <w:r w:rsidRPr="00D555AF">
      <w:rPr>
        <w:rFonts w:ascii="Calibri" w:hAnsi="Calibri" w:cs="Calibri"/>
        <w:i/>
        <w:sz w:val="18"/>
        <w:szCs w:val="20"/>
      </w:rPr>
      <w:t xml:space="preserve"> do SIWZ</w:t>
    </w: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>2/WPWIK/PN/2018</w:t>
    </w:r>
  </w:p>
  <w:p w14:paraId="328B85C6" w14:textId="4001E448" w:rsidR="00D555AF" w:rsidRPr="00D555AF" w:rsidRDefault="00C71256" w:rsidP="00D555AF">
    <w:pPr>
      <w:tabs>
        <w:tab w:val="center" w:pos="4536"/>
        <w:tab w:val="right" w:pos="9781"/>
      </w:tabs>
    </w:pPr>
    <w:r>
      <w:rPr>
        <w:rFonts w:ascii="Calibri" w:hAnsi="Calibri" w:cs="Calibri"/>
        <w:i/>
        <w:sz w:val="18"/>
        <w:szCs w:val="20"/>
      </w:rPr>
      <w:t>Załącznik nr 2 – 2b do SIWZ                                                                                                         2/WPWIK/PN/2018</w:t>
    </w:r>
    <w:r w:rsidR="00D555AF"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="00D555AF" w:rsidRPr="00D555AF">
      <w:rPr>
        <w:rFonts w:ascii="Calibri" w:hAnsi="Calibri" w:cs="Calibri"/>
        <w:i/>
        <w:sz w:val="18"/>
        <w:szCs w:val="20"/>
      </w:rPr>
      <w:fldChar w:fldCharType="begin"/>
    </w:r>
    <w:r w:rsidR="00D555AF"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="00D555AF" w:rsidRPr="00D555AF">
      <w:rPr>
        <w:rFonts w:ascii="Calibri" w:hAnsi="Calibri" w:cs="Calibri"/>
        <w:i/>
        <w:sz w:val="18"/>
        <w:szCs w:val="20"/>
      </w:rPr>
      <w:fldChar w:fldCharType="separate"/>
    </w:r>
    <w:r w:rsidR="00EB7123">
      <w:rPr>
        <w:rFonts w:ascii="Calibri" w:hAnsi="Calibri" w:cs="Calibri"/>
        <w:i/>
        <w:noProof/>
        <w:sz w:val="18"/>
        <w:szCs w:val="20"/>
      </w:rPr>
      <w:t>3</w:t>
    </w:r>
    <w:r w:rsidR="00D555AF" w:rsidRPr="00D555AF">
      <w:rPr>
        <w:rFonts w:ascii="Calibri" w:hAnsi="Calibri" w:cs="Calibri"/>
        <w:i/>
        <w:sz w:val="18"/>
        <w:szCs w:val="20"/>
      </w:rPr>
      <w:fldChar w:fldCharType="end"/>
    </w:r>
    <w:r w:rsidR="00D555AF" w:rsidRPr="00D555AF">
      <w:rPr>
        <w:rFonts w:ascii="Calibri" w:hAnsi="Calibri" w:cs="Calibri"/>
        <w:i/>
        <w:sz w:val="18"/>
        <w:szCs w:val="20"/>
      </w:rPr>
      <w:t xml:space="preserve"> z </w:t>
    </w:r>
    <w:r w:rsidR="00D555AF" w:rsidRPr="00D555AF">
      <w:rPr>
        <w:rFonts w:ascii="Calibri" w:hAnsi="Calibri" w:cs="Calibri"/>
        <w:i/>
        <w:sz w:val="18"/>
        <w:szCs w:val="20"/>
      </w:rPr>
      <w:fldChar w:fldCharType="begin"/>
    </w:r>
    <w:r w:rsidR="00D555AF"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="00D555AF" w:rsidRPr="00D555AF">
      <w:rPr>
        <w:rFonts w:ascii="Calibri" w:hAnsi="Calibri" w:cs="Calibri"/>
        <w:i/>
        <w:sz w:val="18"/>
        <w:szCs w:val="20"/>
      </w:rPr>
      <w:fldChar w:fldCharType="separate"/>
    </w:r>
    <w:r w:rsidR="00EB7123">
      <w:rPr>
        <w:rFonts w:ascii="Calibri" w:hAnsi="Calibri" w:cs="Calibri"/>
        <w:i/>
        <w:noProof/>
        <w:sz w:val="18"/>
        <w:szCs w:val="20"/>
      </w:rPr>
      <w:t>3</w:t>
    </w:r>
    <w:r w:rsidR="00D555AF" w:rsidRPr="00D555AF">
      <w:rPr>
        <w:rFonts w:ascii="Calibri" w:hAnsi="Calibri" w:cs="Calibri"/>
        <w:i/>
        <w:sz w:val="18"/>
        <w:szCs w:val="20"/>
      </w:rPr>
      <w:fldChar w:fldCharType="end"/>
    </w:r>
  </w:p>
  <w:p w14:paraId="2D97B9FF" w14:textId="3D285E70" w:rsidR="00D555AF" w:rsidRDefault="00F72178">
    <w:pPr>
      <w:pStyle w:val="Stopka"/>
    </w:pPr>
    <w: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DAD6" w14:textId="772CDB4F" w:rsidR="00D555AF" w:rsidRPr="00D555AF" w:rsidRDefault="00D555AF" w:rsidP="00F72178">
    <w:pPr>
      <w:pBdr>
        <w:top w:val="single" w:sz="4" w:space="1" w:color="auto"/>
      </w:pBdr>
      <w:tabs>
        <w:tab w:val="center" w:pos="4536"/>
        <w:tab w:val="right" w:pos="9923"/>
      </w:tabs>
      <w:spacing w:after="160" w:line="252" w:lineRule="auto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Uporządkowanie gospodarki wodno-ściekowej w Gminie Wadowice r</w:t>
    </w:r>
    <w:r>
      <w:rPr>
        <w:rFonts w:ascii="Calibri" w:hAnsi="Calibri" w:cs="Calibri"/>
        <w:i/>
        <w:sz w:val="18"/>
        <w:szCs w:val="20"/>
      </w:rPr>
      <w:t>ejon miasta Wadowice, ul. Gotowizna</w:t>
    </w:r>
    <w:r w:rsidR="00F72178">
      <w:rPr>
        <w:rFonts w:ascii="Calibri" w:hAnsi="Calibri" w:cs="Calibri"/>
        <w:i/>
        <w:sz w:val="18"/>
        <w:szCs w:val="20"/>
      </w:rPr>
      <w:t xml:space="preserve">                                                               Zał</w:t>
    </w:r>
    <w:r w:rsidRPr="00D555AF">
      <w:rPr>
        <w:rFonts w:ascii="Calibri" w:hAnsi="Calibri" w:cs="Calibri"/>
        <w:i/>
        <w:sz w:val="18"/>
        <w:szCs w:val="20"/>
      </w:rPr>
      <w:t>ącznik nr 2-2</w:t>
    </w:r>
    <w:r>
      <w:rPr>
        <w:rFonts w:ascii="Calibri" w:hAnsi="Calibri" w:cs="Calibri"/>
        <w:i/>
        <w:sz w:val="18"/>
        <w:szCs w:val="20"/>
      </w:rPr>
      <w:t>b</w:t>
    </w:r>
    <w:r w:rsidRPr="00D555AF">
      <w:rPr>
        <w:rFonts w:ascii="Calibri" w:hAnsi="Calibri" w:cs="Calibri"/>
        <w:i/>
        <w:sz w:val="18"/>
        <w:szCs w:val="20"/>
      </w:rPr>
      <w:t xml:space="preserve"> do SIWZ</w:t>
    </w:r>
    <w:r w:rsidR="00F72178">
      <w:rPr>
        <w:rFonts w:ascii="Calibri" w:hAnsi="Calibri" w:cs="Calibri"/>
        <w:i/>
        <w:sz w:val="18"/>
        <w:szCs w:val="20"/>
      </w:rPr>
      <w:t xml:space="preserve">                                                                                                             2</w:t>
    </w:r>
    <w:r w:rsidRPr="00D555AF">
      <w:rPr>
        <w:rFonts w:ascii="Calibri" w:hAnsi="Calibri" w:cs="Calibri"/>
        <w:i/>
        <w:sz w:val="18"/>
        <w:szCs w:val="20"/>
      </w:rPr>
      <w:t>/WPWIK/PN/2018</w:t>
    </w:r>
  </w:p>
  <w:p w14:paraId="7A28194F" w14:textId="77777777" w:rsidR="00D555AF" w:rsidRPr="00D555AF" w:rsidRDefault="00D555AF" w:rsidP="00D555AF">
    <w:pPr>
      <w:tabs>
        <w:tab w:val="center" w:pos="4536"/>
        <w:tab w:val="right" w:pos="9781"/>
      </w:tabs>
    </w:pP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EB7123">
      <w:rPr>
        <w:rFonts w:ascii="Calibri" w:hAnsi="Calibri" w:cs="Calibri"/>
        <w:i/>
        <w:noProof/>
        <w:sz w:val="18"/>
        <w:szCs w:val="20"/>
      </w:rPr>
      <w:t>1</w:t>
    </w:r>
    <w:r w:rsidRPr="00D555AF">
      <w:rPr>
        <w:rFonts w:ascii="Calibri" w:hAnsi="Calibri" w:cs="Calibri"/>
        <w:i/>
        <w:sz w:val="18"/>
        <w:szCs w:val="20"/>
      </w:rPr>
      <w:fldChar w:fldCharType="end"/>
    </w:r>
    <w:r w:rsidRPr="00D555AF">
      <w:rPr>
        <w:rFonts w:ascii="Calibri" w:hAnsi="Calibri" w:cs="Calibri"/>
        <w:i/>
        <w:sz w:val="18"/>
        <w:szCs w:val="20"/>
      </w:rPr>
      <w:t xml:space="preserve"> z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EB7123">
      <w:rPr>
        <w:rFonts w:ascii="Calibri" w:hAnsi="Calibri" w:cs="Calibri"/>
        <w:i/>
        <w:noProof/>
        <w:sz w:val="18"/>
        <w:szCs w:val="20"/>
      </w:rPr>
      <w:t>3</w:t>
    </w:r>
    <w:r w:rsidRPr="00D555AF">
      <w:rPr>
        <w:rFonts w:ascii="Calibri" w:hAnsi="Calibri" w:cs="Calibri"/>
        <w:i/>
        <w:sz w:val="18"/>
        <w:szCs w:val="20"/>
      </w:rPr>
      <w:fldChar w:fldCharType="end"/>
    </w:r>
  </w:p>
  <w:p w14:paraId="6F5FD62B" w14:textId="77777777" w:rsidR="00D555AF" w:rsidRDefault="00D5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8380" w14:textId="77777777" w:rsidR="004A1BB2" w:rsidRDefault="004A1BB2">
      <w:r>
        <w:separator/>
      </w:r>
    </w:p>
  </w:footnote>
  <w:footnote w:type="continuationSeparator" w:id="0">
    <w:p w14:paraId="5EF54945" w14:textId="77777777" w:rsidR="004A1BB2" w:rsidRDefault="004A1BB2">
      <w:r>
        <w:continuationSeparator/>
      </w:r>
    </w:p>
  </w:footnote>
  <w:footnote w:id="1">
    <w:p w14:paraId="6E7E5A90" w14:textId="77777777" w:rsidR="00F0051C" w:rsidRPr="00782939" w:rsidRDefault="00F0051C" w:rsidP="00CF057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7829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2939">
        <w:rPr>
          <w:rFonts w:asciiTheme="minorHAnsi" w:hAnsiTheme="minorHAnsi" w:cstheme="minorHAnsi"/>
          <w:sz w:val="18"/>
          <w:szCs w:val="18"/>
        </w:rPr>
        <w:t xml:space="preserve">  Należy wstawić znak „X” przy właściwym wariancie. W przypadku zaznaczenia </w:t>
      </w:r>
      <w:r w:rsidRPr="00782939">
        <w:rPr>
          <w:rFonts w:asciiTheme="minorHAnsi" w:hAnsiTheme="minorHAnsi" w:cstheme="minorHAnsi"/>
          <w:i/>
          <w:sz w:val="18"/>
          <w:szCs w:val="18"/>
        </w:rPr>
        <w:t xml:space="preserve">„z udziałem podwykonawców” </w:t>
      </w:r>
      <w:r w:rsidRPr="00782939">
        <w:rPr>
          <w:rFonts w:asciiTheme="minorHAnsi" w:hAnsiTheme="minorHAnsi" w:cstheme="minorHAnsi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E7E5" w14:textId="77777777" w:rsidR="00F0051C" w:rsidRDefault="00F0051C" w:rsidP="00ED5AA9">
    <w:pPr>
      <w:pStyle w:val="Nagwek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C888" w14:textId="77777777" w:rsidR="00D555AF" w:rsidRDefault="00D555AF" w:rsidP="00782939">
    <w:pPr>
      <w:pStyle w:val="Nagwek"/>
      <w:ind w:left="142" w:hanging="142"/>
      <w:jc w:val="both"/>
    </w:pPr>
    <w:r>
      <w:rPr>
        <w:noProof/>
      </w:rPr>
      <w:drawing>
        <wp:inline distT="0" distB="0" distL="0" distR="0" wp14:anchorId="6894BE12" wp14:editId="2D4C9860">
          <wp:extent cx="5998845" cy="73152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B70859F2"/>
    <w:lvl w:ilvl="0" w:tplc="EA3EE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DD0E0F82"/>
    <w:lvl w:ilvl="0" w:tplc="3950060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8D42AD"/>
    <w:multiLevelType w:val="hybridMultilevel"/>
    <w:tmpl w:val="3A4E30D0"/>
    <w:lvl w:ilvl="0" w:tplc="EBCC7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225EC4C0"/>
    <w:lvl w:ilvl="0" w:tplc="98940324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480B"/>
    <w:rsid w:val="00066F50"/>
    <w:rsid w:val="00067508"/>
    <w:rsid w:val="00072AF9"/>
    <w:rsid w:val="000746CB"/>
    <w:rsid w:val="00076656"/>
    <w:rsid w:val="00077AE4"/>
    <w:rsid w:val="00081F45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E62CE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5519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44E6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3CEF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47FDA"/>
    <w:rsid w:val="00351730"/>
    <w:rsid w:val="00352144"/>
    <w:rsid w:val="00356701"/>
    <w:rsid w:val="00360A88"/>
    <w:rsid w:val="00360BFD"/>
    <w:rsid w:val="00360D98"/>
    <w:rsid w:val="00366E0B"/>
    <w:rsid w:val="003715A0"/>
    <w:rsid w:val="00371EFB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433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662C1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1BB2"/>
    <w:rsid w:val="004A3ACD"/>
    <w:rsid w:val="004A6403"/>
    <w:rsid w:val="004A6A73"/>
    <w:rsid w:val="004A7254"/>
    <w:rsid w:val="004A7923"/>
    <w:rsid w:val="004B23D4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20E5"/>
    <w:rsid w:val="005626F0"/>
    <w:rsid w:val="00564740"/>
    <w:rsid w:val="00566868"/>
    <w:rsid w:val="00571E6E"/>
    <w:rsid w:val="00573D13"/>
    <w:rsid w:val="0058580D"/>
    <w:rsid w:val="0058583D"/>
    <w:rsid w:val="00590ECD"/>
    <w:rsid w:val="00591CCE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391A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3F5"/>
    <w:rsid w:val="0075758C"/>
    <w:rsid w:val="00766BB1"/>
    <w:rsid w:val="00766BFB"/>
    <w:rsid w:val="007701E2"/>
    <w:rsid w:val="00780C36"/>
    <w:rsid w:val="00782939"/>
    <w:rsid w:val="00786072"/>
    <w:rsid w:val="00786BC1"/>
    <w:rsid w:val="00794B08"/>
    <w:rsid w:val="007960C5"/>
    <w:rsid w:val="007967EE"/>
    <w:rsid w:val="007B14A1"/>
    <w:rsid w:val="007B6382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6E8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821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60A57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21CF"/>
    <w:rsid w:val="009F3150"/>
    <w:rsid w:val="009F6960"/>
    <w:rsid w:val="00A01EE4"/>
    <w:rsid w:val="00A02294"/>
    <w:rsid w:val="00A04991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74215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20C7"/>
    <w:rsid w:val="00B33B1C"/>
    <w:rsid w:val="00B34704"/>
    <w:rsid w:val="00B36058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94297"/>
    <w:rsid w:val="00BB07ED"/>
    <w:rsid w:val="00BB56E4"/>
    <w:rsid w:val="00BB77D2"/>
    <w:rsid w:val="00BC6532"/>
    <w:rsid w:val="00BD476F"/>
    <w:rsid w:val="00BE1431"/>
    <w:rsid w:val="00BE1AA0"/>
    <w:rsid w:val="00BF4D55"/>
    <w:rsid w:val="00C00DB9"/>
    <w:rsid w:val="00C013BA"/>
    <w:rsid w:val="00C11D86"/>
    <w:rsid w:val="00C13835"/>
    <w:rsid w:val="00C14A98"/>
    <w:rsid w:val="00C15189"/>
    <w:rsid w:val="00C207A3"/>
    <w:rsid w:val="00C2145C"/>
    <w:rsid w:val="00C21D46"/>
    <w:rsid w:val="00C254EF"/>
    <w:rsid w:val="00C312E3"/>
    <w:rsid w:val="00C3701D"/>
    <w:rsid w:val="00C62D3E"/>
    <w:rsid w:val="00C71256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A24CE"/>
    <w:rsid w:val="00CA2D81"/>
    <w:rsid w:val="00CA2F9A"/>
    <w:rsid w:val="00CB21B6"/>
    <w:rsid w:val="00CB25BE"/>
    <w:rsid w:val="00CB7681"/>
    <w:rsid w:val="00CC30AF"/>
    <w:rsid w:val="00CC4162"/>
    <w:rsid w:val="00CC51F8"/>
    <w:rsid w:val="00CC7FF8"/>
    <w:rsid w:val="00CD2CE4"/>
    <w:rsid w:val="00CD3434"/>
    <w:rsid w:val="00CD5F97"/>
    <w:rsid w:val="00CE4594"/>
    <w:rsid w:val="00CE5197"/>
    <w:rsid w:val="00CF0578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2C3F"/>
    <w:rsid w:val="00D555AF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D1448"/>
    <w:rsid w:val="00DD1668"/>
    <w:rsid w:val="00DD1D52"/>
    <w:rsid w:val="00DD1E61"/>
    <w:rsid w:val="00DD1E95"/>
    <w:rsid w:val="00DD5317"/>
    <w:rsid w:val="00DE47CD"/>
    <w:rsid w:val="00DF46BD"/>
    <w:rsid w:val="00DF4B0E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B7123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178"/>
    <w:rsid w:val="00F724DA"/>
    <w:rsid w:val="00F728DA"/>
    <w:rsid w:val="00F800A0"/>
    <w:rsid w:val="00F82A13"/>
    <w:rsid w:val="00F82A4B"/>
    <w:rsid w:val="00F83FD1"/>
    <w:rsid w:val="00F84DC6"/>
    <w:rsid w:val="00F96481"/>
    <w:rsid w:val="00F96BBF"/>
    <w:rsid w:val="00F97B57"/>
    <w:rsid w:val="00FA4E40"/>
    <w:rsid w:val="00FA705D"/>
    <w:rsid w:val="00FA706A"/>
    <w:rsid w:val="00FB06CD"/>
    <w:rsid w:val="00FB1F5C"/>
    <w:rsid w:val="00FB625D"/>
    <w:rsid w:val="00FB757B"/>
    <w:rsid w:val="00FC235C"/>
    <w:rsid w:val="00FC3348"/>
    <w:rsid w:val="00FD02CB"/>
    <w:rsid w:val="00FD5FA1"/>
    <w:rsid w:val="00FD6AB6"/>
    <w:rsid w:val="00FE31B9"/>
    <w:rsid w:val="00FE342A"/>
    <w:rsid w:val="00FE6203"/>
    <w:rsid w:val="00FE7491"/>
    <w:rsid w:val="00FE74EF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A023"/>
  <w15:docId w15:val="{E8E962E0-36A4-4F1B-A16A-4BD0B0D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CB7681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CB7681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CB76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9A68-496B-4041-B4B0-043297F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7</cp:revision>
  <cp:lastPrinted>2018-04-25T10:42:00Z</cp:lastPrinted>
  <dcterms:created xsi:type="dcterms:W3CDTF">2018-04-24T19:30:00Z</dcterms:created>
  <dcterms:modified xsi:type="dcterms:W3CDTF">2018-04-25T10:42:00Z</dcterms:modified>
</cp:coreProperties>
</file>